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Pr="00D70819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bookmarkStart w:id="0" w:name="_Hlk155884098"/>
      <w:bookmarkEnd w:id="0"/>
      <w:r w:rsidRPr="00D70819">
        <w:rPr>
          <w:rFonts w:ascii="Calibri" w:hAnsi="Calibri" w:cs="Calibri"/>
          <w:b/>
          <w:bCs/>
        </w:rPr>
        <w:t>CÂMARA MUNICIPAL DE CASTRO – ESTADO DO PARANÁ</w:t>
      </w:r>
    </w:p>
    <w:p w14:paraId="30746A47" w14:textId="57C5FFD2" w:rsidR="00A519E3" w:rsidRPr="00D70819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AVISO DE</w:t>
      </w:r>
      <w:r w:rsidR="00254C74" w:rsidRPr="00D70819">
        <w:rPr>
          <w:rFonts w:ascii="Calibri" w:hAnsi="Calibri" w:cs="Calibri"/>
          <w:b/>
          <w:bCs/>
        </w:rPr>
        <w:t xml:space="preserve"> INTENÇÃO DE</w:t>
      </w:r>
      <w:r w:rsidRPr="00D70819">
        <w:rPr>
          <w:rFonts w:ascii="Calibri" w:hAnsi="Calibri" w:cs="Calibri"/>
          <w:b/>
          <w:bCs/>
        </w:rPr>
        <w:t xml:space="preserve"> CONTRATAÇÃO DIRETA Nº</w:t>
      </w:r>
      <w:r w:rsidR="00525B3E" w:rsidRPr="00D70819">
        <w:rPr>
          <w:rFonts w:ascii="Calibri" w:hAnsi="Calibri" w:cs="Calibri"/>
          <w:b/>
          <w:bCs/>
        </w:rPr>
        <w:t xml:space="preserve"> </w:t>
      </w:r>
      <w:r w:rsidR="009D4C87" w:rsidRPr="00D70819">
        <w:rPr>
          <w:rFonts w:ascii="Calibri" w:hAnsi="Calibri" w:cs="Calibri"/>
          <w:b/>
          <w:bCs/>
        </w:rPr>
        <w:t>00</w:t>
      </w:r>
      <w:r w:rsidR="00D70819" w:rsidRPr="00D70819">
        <w:rPr>
          <w:rFonts w:ascii="Calibri" w:hAnsi="Calibri" w:cs="Calibri"/>
          <w:b/>
          <w:bCs/>
        </w:rPr>
        <w:t>4</w:t>
      </w:r>
      <w:r w:rsidR="009D4C87" w:rsidRPr="00D70819">
        <w:rPr>
          <w:rFonts w:ascii="Calibri" w:hAnsi="Calibri" w:cs="Calibri"/>
          <w:b/>
          <w:bCs/>
        </w:rPr>
        <w:t>/2024</w:t>
      </w:r>
    </w:p>
    <w:p w14:paraId="08A641E7" w14:textId="77777777" w:rsidR="00C60720" w:rsidRPr="00D70819" w:rsidRDefault="00C60720" w:rsidP="00EF0FC5">
      <w:pPr>
        <w:pStyle w:val="ParagraphStyle"/>
        <w:spacing w:line="360" w:lineRule="auto"/>
        <w:rPr>
          <w:rFonts w:ascii="Calibri" w:hAnsi="Calibri" w:cs="Calibri"/>
        </w:rPr>
      </w:pPr>
    </w:p>
    <w:p w14:paraId="75365D26" w14:textId="0DCED32D" w:rsidR="00A519E3" w:rsidRPr="00D70819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</w:rPr>
        <w:tab/>
      </w:r>
      <w:r w:rsidR="00065C7E" w:rsidRPr="00D70819">
        <w:rPr>
          <w:rFonts w:ascii="Calibri" w:hAnsi="Calibri" w:cs="Calibri"/>
          <w:b/>
          <w:bCs/>
        </w:rPr>
        <w:t>EMISSÃO:</w:t>
      </w:r>
      <w:r w:rsidR="00A00396" w:rsidRPr="00D70819">
        <w:rPr>
          <w:rFonts w:ascii="Calibri" w:hAnsi="Calibri" w:cs="Calibri"/>
          <w:b/>
          <w:bCs/>
        </w:rPr>
        <w:t xml:space="preserve"> </w:t>
      </w:r>
      <w:r w:rsidR="00D70819" w:rsidRPr="00D70819">
        <w:rPr>
          <w:rFonts w:ascii="Calibri" w:hAnsi="Calibri" w:cs="Calibri"/>
        </w:rPr>
        <w:t>05</w:t>
      </w:r>
      <w:r w:rsidR="00C15518" w:rsidRPr="00D70819">
        <w:rPr>
          <w:rFonts w:ascii="Calibri" w:hAnsi="Calibri" w:cs="Calibri"/>
        </w:rPr>
        <w:t>/</w:t>
      </w:r>
      <w:r w:rsidR="009D4C87" w:rsidRPr="00D70819">
        <w:rPr>
          <w:rFonts w:ascii="Calibri" w:hAnsi="Calibri" w:cs="Calibri"/>
        </w:rPr>
        <w:t>0</w:t>
      </w:r>
      <w:r w:rsidR="00D70819" w:rsidRPr="00D70819">
        <w:rPr>
          <w:rFonts w:ascii="Calibri" w:hAnsi="Calibri" w:cs="Calibri"/>
        </w:rPr>
        <w:t>2</w:t>
      </w:r>
      <w:r w:rsidR="00CA7AEB" w:rsidRPr="00D70819">
        <w:rPr>
          <w:rFonts w:ascii="Calibri" w:hAnsi="Calibri" w:cs="Calibri"/>
        </w:rPr>
        <w:t>/202</w:t>
      </w:r>
      <w:r w:rsidR="009D4C87" w:rsidRPr="00D70819">
        <w:rPr>
          <w:rFonts w:ascii="Calibri" w:hAnsi="Calibri" w:cs="Calibri"/>
        </w:rPr>
        <w:t>4</w:t>
      </w:r>
    </w:p>
    <w:p w14:paraId="41A066ED" w14:textId="20D26822" w:rsidR="00802894" w:rsidRPr="00D70819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D70819">
        <w:rPr>
          <w:rFonts w:ascii="Calibri" w:hAnsi="Calibri" w:cs="Calibri"/>
          <w:b/>
          <w:bCs/>
        </w:rPr>
        <w:t>ABERTURA:</w:t>
      </w:r>
      <w:r w:rsidR="001C1C04" w:rsidRPr="00D70819">
        <w:rPr>
          <w:rFonts w:ascii="Calibri" w:hAnsi="Calibri" w:cs="Calibri"/>
          <w:b/>
          <w:bCs/>
        </w:rPr>
        <w:t xml:space="preserve"> </w:t>
      </w:r>
      <w:r w:rsidR="00744012">
        <w:rPr>
          <w:rFonts w:ascii="Calibri" w:hAnsi="Calibri" w:cs="Calibri"/>
        </w:rPr>
        <w:t>16</w:t>
      </w:r>
      <w:r w:rsidR="009D4C87" w:rsidRPr="00D70819">
        <w:rPr>
          <w:rFonts w:ascii="Calibri" w:hAnsi="Calibri" w:cs="Calibri"/>
        </w:rPr>
        <w:t>/0</w:t>
      </w:r>
      <w:r w:rsidR="00394186" w:rsidRPr="00D70819">
        <w:rPr>
          <w:rFonts w:ascii="Calibri" w:hAnsi="Calibri" w:cs="Calibri"/>
        </w:rPr>
        <w:t>2</w:t>
      </w:r>
      <w:r w:rsidR="009D4C87" w:rsidRPr="00D70819">
        <w:rPr>
          <w:rFonts w:ascii="Calibri" w:hAnsi="Calibri" w:cs="Calibri"/>
        </w:rPr>
        <w:t>/2024</w:t>
      </w:r>
      <w:r w:rsidRPr="00D70819">
        <w:rPr>
          <w:rFonts w:ascii="Calibri" w:hAnsi="Calibri" w:cs="Calibri"/>
        </w:rPr>
        <w:tab/>
      </w:r>
      <w:r w:rsidRPr="00D70819">
        <w:rPr>
          <w:rFonts w:ascii="Calibri" w:hAnsi="Calibri" w:cs="Calibri"/>
        </w:rPr>
        <w:tab/>
      </w:r>
    </w:p>
    <w:p w14:paraId="7371A630" w14:textId="31383EC7" w:rsidR="00F9797B" w:rsidRPr="00D70819" w:rsidRDefault="000F0264" w:rsidP="00116E8B">
      <w:pPr>
        <w:snapToGrid w:val="0"/>
        <w:spacing w:after="120"/>
        <w:ind w:right="-30" w:firstLine="54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Câmara Municipal de Castro</w:t>
      </w:r>
      <w:r w:rsidR="00A519E3" w:rsidRPr="00D70819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744012">
        <w:rPr>
          <w:rFonts w:ascii="Calibri" w:hAnsi="Calibri" w:cs="Calibri"/>
          <w:b/>
          <w:color w:val="auto"/>
          <w:szCs w:val="24"/>
        </w:rPr>
        <w:t>16</w:t>
      </w:r>
      <w:r w:rsidR="001C00A8" w:rsidRPr="00D70819">
        <w:rPr>
          <w:rFonts w:ascii="Calibri" w:hAnsi="Calibri" w:cs="Calibri"/>
          <w:b/>
          <w:color w:val="auto"/>
          <w:szCs w:val="24"/>
        </w:rPr>
        <w:t xml:space="preserve"> de fevereiro</w:t>
      </w:r>
      <w:r w:rsidR="009D4C87" w:rsidRPr="00D70819">
        <w:rPr>
          <w:rFonts w:ascii="Calibri" w:hAnsi="Calibri" w:cs="Calibri"/>
          <w:b/>
          <w:color w:val="auto"/>
          <w:szCs w:val="24"/>
        </w:rPr>
        <w:t xml:space="preserve"> de 2024</w:t>
      </w:r>
      <w:r w:rsidR="003B1FF2" w:rsidRPr="00D70819">
        <w:rPr>
          <w:rFonts w:ascii="Calibri" w:hAnsi="Calibri" w:cs="Calibri"/>
          <w:b/>
          <w:color w:val="auto"/>
          <w:szCs w:val="24"/>
        </w:rPr>
        <w:t>,</w:t>
      </w:r>
      <w:r w:rsidR="00A519E3" w:rsidRPr="00D70819">
        <w:rPr>
          <w:rFonts w:ascii="Calibri" w:hAnsi="Calibri" w:cs="Calibri"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D70819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D70819">
        <w:rPr>
          <w:rFonts w:ascii="Calibri" w:hAnsi="Calibri" w:cs="Calibri"/>
          <w:color w:val="auto"/>
          <w:szCs w:val="24"/>
        </w:rPr>
        <w:t xml:space="preserve">, </w:t>
      </w:r>
      <w:r w:rsidR="003B1FF2" w:rsidRPr="00D70819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D70819">
        <w:rPr>
          <w:rFonts w:ascii="Calibri" w:hAnsi="Calibri" w:cs="Calibri"/>
          <w:b/>
          <w:bCs/>
          <w:color w:val="auto"/>
          <w:szCs w:val="24"/>
        </w:rPr>
        <w:t>MENOR PREÇO</w:t>
      </w:r>
      <w:r w:rsidR="00AA2AFE" w:rsidRPr="00D70819">
        <w:rPr>
          <w:rFonts w:ascii="Calibri" w:hAnsi="Calibri" w:cs="Calibri"/>
          <w:b/>
          <w:bCs/>
          <w:color w:val="auto"/>
          <w:szCs w:val="24"/>
        </w:rPr>
        <w:t xml:space="preserve">, </w:t>
      </w:r>
      <w:r w:rsidR="003B1FF2" w:rsidRPr="00D70819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D70819">
          <w:rPr>
            <w:rStyle w:val="Hyperlink"/>
            <w:rFonts w:asciiTheme="minorHAnsi" w:hAnsiTheme="minorHAnsi" w:cstheme="minorHAnsi"/>
            <w:b/>
            <w:bCs/>
            <w:color w:val="auto"/>
            <w:szCs w:val="24"/>
          </w:rPr>
          <w:t>art. 75</w:t>
        </w:r>
      </w:hyperlink>
      <w:r w:rsidR="003B1FF2" w:rsidRPr="00D70819">
        <w:rPr>
          <w:rFonts w:asciiTheme="minorHAnsi" w:hAnsiTheme="minorHAnsi" w:cstheme="minorHAnsi"/>
          <w:b/>
          <w:bCs/>
          <w:color w:val="auto"/>
          <w:szCs w:val="24"/>
        </w:rPr>
        <w:t>,</w:t>
      </w:r>
      <w:r w:rsidR="00EB55E8" w:rsidRPr="00D70819">
        <w:rPr>
          <w:rFonts w:asciiTheme="minorHAnsi" w:hAnsiTheme="minorHAnsi" w:cstheme="minorHAnsi"/>
          <w:b/>
          <w:bCs/>
          <w:color w:val="auto"/>
          <w:szCs w:val="24"/>
        </w:rPr>
        <w:t xml:space="preserve"> II</w:t>
      </w:r>
      <w:r w:rsidR="00C60720" w:rsidRPr="00D70819">
        <w:rPr>
          <w:rFonts w:ascii="Calibri" w:hAnsi="Calibri" w:cs="Calibri"/>
          <w:b/>
          <w:bCs/>
          <w:iCs/>
          <w:color w:val="auto"/>
          <w:szCs w:val="24"/>
        </w:rPr>
        <w:t xml:space="preserve">, </w:t>
      </w:r>
      <w:r w:rsidR="00D70819" w:rsidRPr="00D70819">
        <w:rPr>
          <w:rFonts w:ascii="Calibri" w:hAnsi="Calibri" w:cs="Calibri"/>
          <w:b/>
          <w:bCs/>
          <w:iCs/>
          <w:color w:val="auto"/>
          <w:szCs w:val="24"/>
        </w:rPr>
        <w:t>Parágrafo 7º</w:t>
      </w:r>
      <w:r w:rsidR="00D70819" w:rsidRPr="00D70819">
        <w:rPr>
          <w:rFonts w:ascii="Calibri" w:hAnsi="Calibri" w:cs="Calibri"/>
          <w:iCs/>
          <w:color w:val="auto"/>
          <w:szCs w:val="24"/>
        </w:rPr>
        <w:t xml:space="preserve">, </w:t>
      </w:r>
      <w:r w:rsidR="003B1FF2" w:rsidRPr="00D70819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D70819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D70819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D70819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D70819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D70819">
        <w:rPr>
          <w:rFonts w:ascii="Calibri" w:eastAsia="HG Mincho Light J" w:hAnsi="Calibri" w:cs="Calibri"/>
          <w:color w:val="auto"/>
          <w:lang w:val="pt-PT"/>
        </w:rPr>
        <w:t>subsidiariamente das Leis Complementares n° 123/2006</w:t>
      </w:r>
      <w:r w:rsidR="00772A5F" w:rsidRPr="00D70819">
        <w:rPr>
          <w:rFonts w:ascii="Calibri" w:eastAsia="HG Mincho Light J" w:hAnsi="Calibri" w:cs="Calibri"/>
          <w:color w:val="auto"/>
          <w:lang w:val="pt-PT"/>
        </w:rPr>
        <w:t>,</w:t>
      </w:r>
      <w:r w:rsidR="00394186" w:rsidRPr="00D70819">
        <w:rPr>
          <w:rFonts w:ascii="Calibri" w:eastAsia="HG Mincho Light J" w:hAnsi="Calibri" w:cs="Calibri"/>
          <w:color w:val="auto"/>
          <w:lang w:val="pt-PT"/>
        </w:rPr>
        <w:t xml:space="preserve"> Art 49 Inciso II, e lei</w:t>
      </w:r>
      <w:r w:rsidR="00772A5F" w:rsidRPr="00D70819">
        <w:rPr>
          <w:rFonts w:ascii="Calibri" w:eastAsia="HG Mincho Light J" w:hAnsi="Calibri" w:cs="Calibri"/>
          <w:color w:val="auto"/>
          <w:lang w:val="pt-PT"/>
        </w:rPr>
        <w:t xml:space="preserve"> </w:t>
      </w:r>
      <w:r w:rsidR="006B49F4" w:rsidRPr="00D70819">
        <w:rPr>
          <w:rFonts w:ascii="Calibri" w:eastAsia="HG Mincho Light J" w:hAnsi="Calibri" w:cs="Calibri"/>
          <w:color w:val="auto"/>
          <w:lang w:val="pt-PT"/>
        </w:rPr>
        <w:t>n° 147/2014</w:t>
      </w:r>
      <w:r w:rsidR="006B49F4" w:rsidRPr="00D70819">
        <w:rPr>
          <w:rFonts w:ascii="Calibri" w:hAnsi="Calibri" w:cs="Calibri"/>
          <w:bCs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bCs/>
          <w:color w:val="auto"/>
          <w:szCs w:val="24"/>
        </w:rPr>
        <w:t>e demais normas aplicáveis</w:t>
      </w:r>
      <w:r w:rsidR="003B1FF2" w:rsidRPr="00D70819">
        <w:rPr>
          <w:rFonts w:ascii="Calibri" w:hAnsi="Calibri" w:cs="Calibri"/>
          <w:color w:val="auto"/>
          <w:szCs w:val="24"/>
        </w:rPr>
        <w:t>.</w:t>
      </w:r>
    </w:p>
    <w:p w14:paraId="7ADF32F3" w14:textId="77777777" w:rsidR="00C60720" w:rsidRPr="00D70819" w:rsidRDefault="00C60720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iCs/>
          <w:color w:val="auto"/>
          <w:szCs w:val="24"/>
        </w:rPr>
      </w:pPr>
    </w:p>
    <w:p w14:paraId="6A0162A4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 xml:space="preserve">Local: </w:t>
      </w:r>
      <w:r w:rsidR="00E2117B" w:rsidRPr="00D70819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D70819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27C4F3" w14:textId="76BD70CE" w:rsidR="00A519E3" w:rsidRPr="00D70819" w:rsidRDefault="003B1FF2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Data da sessão:</w:t>
      </w:r>
      <w:r w:rsidR="00525B3E" w:rsidRPr="00D70819">
        <w:rPr>
          <w:rFonts w:ascii="Calibri" w:hAnsi="Calibri" w:cs="Calibri"/>
          <w:b/>
          <w:bCs/>
        </w:rPr>
        <w:t xml:space="preserve"> </w:t>
      </w:r>
      <w:r w:rsidR="00744012">
        <w:rPr>
          <w:rFonts w:ascii="Calibri" w:hAnsi="Calibri" w:cs="Calibri"/>
          <w:b/>
          <w:bCs/>
        </w:rPr>
        <w:t>16</w:t>
      </w:r>
      <w:r w:rsidR="0016790E" w:rsidRPr="00D70819">
        <w:rPr>
          <w:rFonts w:ascii="Calibri" w:hAnsi="Calibri" w:cs="Calibri"/>
          <w:b/>
          <w:bCs/>
        </w:rPr>
        <w:t>/</w:t>
      </w:r>
      <w:r w:rsidR="009D4C87" w:rsidRPr="00D70819">
        <w:rPr>
          <w:rFonts w:ascii="Calibri" w:hAnsi="Calibri" w:cs="Calibri"/>
          <w:b/>
          <w:bCs/>
        </w:rPr>
        <w:t>0</w:t>
      </w:r>
      <w:r w:rsidR="00394186" w:rsidRPr="00D70819">
        <w:rPr>
          <w:rFonts w:ascii="Calibri" w:hAnsi="Calibri" w:cs="Calibri"/>
          <w:b/>
          <w:bCs/>
        </w:rPr>
        <w:t>2</w:t>
      </w:r>
      <w:r w:rsidR="00A00396" w:rsidRPr="00D70819">
        <w:rPr>
          <w:rFonts w:ascii="Calibri" w:hAnsi="Calibri" w:cs="Calibri"/>
          <w:b/>
          <w:bCs/>
        </w:rPr>
        <w:t>/</w:t>
      </w:r>
      <w:r w:rsidR="00525B3E" w:rsidRPr="00D70819">
        <w:rPr>
          <w:rFonts w:ascii="Calibri" w:hAnsi="Calibri" w:cs="Calibri"/>
          <w:b/>
          <w:bCs/>
        </w:rPr>
        <w:t>202</w:t>
      </w:r>
      <w:r w:rsidR="009D4C87" w:rsidRPr="00D70819">
        <w:rPr>
          <w:rFonts w:ascii="Calibri" w:hAnsi="Calibri" w:cs="Calibri"/>
          <w:b/>
          <w:bCs/>
        </w:rPr>
        <w:t>4</w:t>
      </w:r>
    </w:p>
    <w:p w14:paraId="7BBB9B54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42EBC9" w14:textId="58541E1F" w:rsidR="00A519E3" w:rsidRPr="00D70819" w:rsidRDefault="00525B3E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Horário: 14:00h</w:t>
      </w:r>
      <w:r w:rsidR="003C293F" w:rsidRPr="00D70819">
        <w:rPr>
          <w:rFonts w:ascii="Calibri" w:hAnsi="Calibri" w:cs="Calibri"/>
          <w:b/>
          <w:bCs/>
        </w:rPr>
        <w:t>.</w:t>
      </w:r>
    </w:p>
    <w:p w14:paraId="0D5C6B0B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1FC0D89F" w14:textId="3843A66B" w:rsidR="00667769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Referência de Tempo:</w:t>
      </w:r>
      <w:r w:rsidRPr="00D70819">
        <w:rPr>
          <w:rFonts w:ascii="Calibri" w:hAnsi="Calibri" w:cs="Calibri"/>
        </w:rPr>
        <w:t xml:space="preserve"> Horário de Brasília (DF).</w:t>
      </w:r>
    </w:p>
    <w:p w14:paraId="17A70A19" w14:textId="77777777" w:rsidR="009D4C87" w:rsidRPr="00D70819" w:rsidRDefault="009D4C87" w:rsidP="009D4C87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5BA9471" w14:textId="6DC0126F" w:rsidR="00D70819" w:rsidRPr="00D70819" w:rsidRDefault="002026E2" w:rsidP="00D70819">
      <w:pPr>
        <w:pStyle w:val="PargrafodaLista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D70819">
        <w:rPr>
          <w:rFonts w:asciiTheme="minorHAnsi" w:hAnsiTheme="minorHAnsi" w:cstheme="minorHAnsi"/>
          <w:b/>
          <w:bCs/>
          <w:color w:val="auto"/>
        </w:rPr>
        <w:t xml:space="preserve">OBJETO: </w:t>
      </w:r>
      <w:r w:rsidR="00D70819" w:rsidRPr="00D70819">
        <w:rPr>
          <w:rFonts w:asciiTheme="minorHAnsi" w:hAnsiTheme="minorHAnsi" w:cstheme="minorHAnsi"/>
          <w:color w:val="auto"/>
          <w:szCs w:val="24"/>
        </w:rPr>
        <w:t>CONTRATAÇÃO DE EMPRESA ESPECIALIZADA NA PRESTAÇÃO DE SERVIÇO DE REVISÃO VEÍCULAR TOYOTA – MODELO COROLLA CROSS HIBRID – REVISÃO DOS 10.000KM / 1 ANO.</w:t>
      </w:r>
    </w:p>
    <w:p w14:paraId="32DBE1F0" w14:textId="69AD6140" w:rsidR="003C293F" w:rsidRPr="00D70819" w:rsidRDefault="007026D5" w:rsidP="00C34F6D">
      <w:pPr>
        <w:pStyle w:val="PargrafodaLista"/>
        <w:widowControl w:val="0"/>
        <w:numPr>
          <w:ilvl w:val="1"/>
          <w:numId w:val="24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</w:rPr>
      </w:pPr>
      <w:r w:rsidRPr="00D70819">
        <w:rPr>
          <w:rFonts w:asciiTheme="minorHAnsi" w:hAnsiTheme="minorHAnsi" w:cstheme="minorHAnsi"/>
          <w:color w:val="auto"/>
        </w:rPr>
        <w:t>O critério de julgamento adotado será o menor preço, observadas as exigências</w:t>
      </w:r>
      <w:r w:rsidR="00060C44" w:rsidRPr="00D70819">
        <w:rPr>
          <w:rFonts w:asciiTheme="minorHAnsi" w:hAnsiTheme="minorHAnsi" w:cstheme="minorHAnsi"/>
          <w:color w:val="auto"/>
        </w:rPr>
        <w:t xml:space="preserve"> contidas no Termo de Referênc</w:t>
      </w:r>
      <w:r w:rsidR="00394186" w:rsidRPr="00D70819">
        <w:rPr>
          <w:rFonts w:asciiTheme="minorHAnsi" w:hAnsiTheme="minorHAnsi" w:cstheme="minorHAnsi"/>
          <w:color w:val="auto"/>
        </w:rPr>
        <w:t>ia.</w:t>
      </w:r>
    </w:p>
    <w:p w14:paraId="2D47C99C" w14:textId="77777777" w:rsidR="00D70819" w:rsidRPr="00D70819" w:rsidRDefault="00D70819" w:rsidP="00D70819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1134"/>
        <w:gridCol w:w="1113"/>
        <w:gridCol w:w="1722"/>
        <w:gridCol w:w="1672"/>
        <w:gridCol w:w="1697"/>
      </w:tblGrid>
      <w:tr w:rsidR="00D70819" w:rsidRPr="00D70819" w14:paraId="52C1B1FF" w14:textId="77777777" w:rsidTr="00743B1E">
        <w:trPr>
          <w:trHeight w:val="371"/>
        </w:trPr>
        <w:tc>
          <w:tcPr>
            <w:tcW w:w="993" w:type="dxa"/>
            <w:tcBorders>
              <w:bottom w:val="nil"/>
            </w:tcBorders>
            <w:vAlign w:val="center"/>
          </w:tcPr>
          <w:p w14:paraId="360E38D8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AA781C5" w14:textId="77777777" w:rsidR="00D70819" w:rsidRPr="00D70819" w:rsidRDefault="00D70819" w:rsidP="00743B1E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DESCRIÇÃO/ ESPECIFICAÇÃO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2A5175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TIPO DO ITEM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14:paraId="5D83EF1C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UND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14:paraId="2978FDCF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14:paraId="21ADB29C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VALOR UNITÁRIO (R$)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1FA9DE4B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VALOR TOTAL (R$)</w:t>
            </w:r>
          </w:p>
        </w:tc>
      </w:tr>
      <w:tr w:rsidR="00D70819" w:rsidRPr="00D70819" w14:paraId="11FE15FF" w14:textId="77777777" w:rsidTr="00743B1E">
        <w:trPr>
          <w:trHeight w:val="465"/>
        </w:trPr>
        <w:tc>
          <w:tcPr>
            <w:tcW w:w="993" w:type="dxa"/>
            <w:vAlign w:val="center"/>
          </w:tcPr>
          <w:p w14:paraId="6BD659CD" w14:textId="77777777" w:rsidR="00D70819" w:rsidRPr="00D70819" w:rsidRDefault="00D70819" w:rsidP="00743B1E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14:paraId="48B2BF18" w14:textId="24B6CC39" w:rsidR="00D70819" w:rsidRPr="00D70819" w:rsidRDefault="00D70819" w:rsidP="00D70819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70819">
              <w:rPr>
                <w:rFonts w:asciiTheme="minorHAnsi" w:hAnsiTheme="minorHAnsi" w:cstheme="minorHAnsi"/>
                <w:color w:val="auto"/>
                <w:sz w:val="22"/>
              </w:rPr>
              <w:t>COD. Peças (1780121060; 87139YZZ75; 0888084530; 90915YZZM3; 9043012031; 23300F2030; OM1699)</w:t>
            </w:r>
          </w:p>
        </w:tc>
        <w:tc>
          <w:tcPr>
            <w:tcW w:w="1134" w:type="dxa"/>
            <w:vAlign w:val="center"/>
          </w:tcPr>
          <w:p w14:paraId="0C59E4EC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Material</w:t>
            </w:r>
          </w:p>
        </w:tc>
        <w:tc>
          <w:tcPr>
            <w:tcW w:w="1113" w:type="dxa"/>
            <w:vAlign w:val="center"/>
          </w:tcPr>
          <w:p w14:paraId="6FAFE61B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1722" w:type="dxa"/>
            <w:vAlign w:val="center"/>
          </w:tcPr>
          <w:p w14:paraId="4A1B98BD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2" w:type="dxa"/>
            <w:vAlign w:val="center"/>
          </w:tcPr>
          <w:p w14:paraId="1FBF591D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t>756,38</w:t>
            </w:r>
          </w:p>
        </w:tc>
        <w:tc>
          <w:tcPr>
            <w:tcW w:w="1697" w:type="dxa"/>
            <w:vAlign w:val="center"/>
          </w:tcPr>
          <w:p w14:paraId="0ACA67D5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756,38</w:t>
            </w:r>
          </w:p>
        </w:tc>
      </w:tr>
      <w:tr w:rsidR="00D70819" w:rsidRPr="00D70819" w14:paraId="014DD925" w14:textId="77777777" w:rsidTr="00743B1E">
        <w:trPr>
          <w:trHeight w:val="465"/>
        </w:trPr>
        <w:tc>
          <w:tcPr>
            <w:tcW w:w="993" w:type="dxa"/>
            <w:vAlign w:val="center"/>
          </w:tcPr>
          <w:p w14:paraId="5B9E9347" w14:textId="77777777" w:rsidR="00D70819" w:rsidRPr="00D70819" w:rsidRDefault="00D70819" w:rsidP="00743B1E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14:paraId="6D84FB1C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Mão de Obra</w:t>
            </w:r>
            <w:r w:rsidRPr="00D70819">
              <w:rPr>
                <w:rFonts w:asciiTheme="minorHAnsi" w:hAnsiTheme="minorHAnsi" w:cstheme="minorHAnsi"/>
              </w:rPr>
              <w:br/>
              <w:t xml:space="preserve">alinhamento / balanceamento / </w:t>
            </w:r>
            <w:r w:rsidRPr="00D70819">
              <w:rPr>
                <w:rFonts w:asciiTheme="minorHAnsi" w:hAnsiTheme="minorHAnsi" w:cstheme="minorHAnsi"/>
              </w:rPr>
              <w:lastRenderedPageBreak/>
              <w:t>rodízio de pneus</w:t>
            </w:r>
          </w:p>
        </w:tc>
        <w:tc>
          <w:tcPr>
            <w:tcW w:w="1134" w:type="dxa"/>
            <w:vAlign w:val="center"/>
          </w:tcPr>
          <w:p w14:paraId="21A245BA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lastRenderedPageBreak/>
              <w:t>Serviços</w:t>
            </w:r>
          </w:p>
        </w:tc>
        <w:tc>
          <w:tcPr>
            <w:tcW w:w="1113" w:type="dxa"/>
            <w:vAlign w:val="center"/>
          </w:tcPr>
          <w:p w14:paraId="6959C16A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1722" w:type="dxa"/>
            <w:vAlign w:val="center"/>
          </w:tcPr>
          <w:p w14:paraId="335DFF56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2" w:type="dxa"/>
            <w:vAlign w:val="center"/>
          </w:tcPr>
          <w:p w14:paraId="38195B70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207,00</w:t>
            </w:r>
          </w:p>
        </w:tc>
        <w:tc>
          <w:tcPr>
            <w:tcW w:w="1697" w:type="dxa"/>
            <w:vAlign w:val="center"/>
          </w:tcPr>
          <w:p w14:paraId="3FD59F52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819">
              <w:rPr>
                <w:rFonts w:asciiTheme="minorHAnsi" w:hAnsiTheme="minorHAnsi" w:cstheme="minorHAnsi"/>
              </w:rPr>
              <w:t>207,00</w:t>
            </w:r>
          </w:p>
        </w:tc>
      </w:tr>
      <w:tr w:rsidR="00D70819" w:rsidRPr="00D70819" w14:paraId="09EB2BC0" w14:textId="77777777" w:rsidTr="00743B1E">
        <w:trPr>
          <w:trHeight w:val="460"/>
        </w:trPr>
        <w:tc>
          <w:tcPr>
            <w:tcW w:w="8618" w:type="dxa"/>
            <w:gridSpan w:val="6"/>
            <w:vAlign w:val="center"/>
          </w:tcPr>
          <w:p w14:paraId="22901771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  <w:tc>
          <w:tcPr>
            <w:tcW w:w="1697" w:type="dxa"/>
            <w:vAlign w:val="center"/>
          </w:tcPr>
          <w:p w14:paraId="0CE009F8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819">
              <w:rPr>
                <w:rFonts w:asciiTheme="minorHAnsi" w:hAnsiTheme="minorHAnsi" w:cstheme="minorHAnsi"/>
                <w:b/>
                <w:bCs/>
              </w:rPr>
              <w:t>963,38</w:t>
            </w:r>
          </w:p>
        </w:tc>
      </w:tr>
    </w:tbl>
    <w:p w14:paraId="1DFA2CDF" w14:textId="77777777" w:rsidR="00D70819" w:rsidRPr="00D70819" w:rsidRDefault="00D70819" w:rsidP="00D70819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377D58" w14:textId="77777777" w:rsidR="00D70819" w:rsidRPr="00D70819" w:rsidRDefault="00D70819" w:rsidP="00D70819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100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13EB20" w14:textId="245414F1" w:rsidR="001B793C" w:rsidRPr="00D70819" w:rsidRDefault="001B793C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DOS RECURSOS</w:t>
      </w:r>
    </w:p>
    <w:p w14:paraId="5E301F96" w14:textId="2D3BC25D" w:rsidR="00667769" w:rsidRPr="00D70819" w:rsidRDefault="00667769" w:rsidP="00317D4B">
      <w:pPr>
        <w:tabs>
          <w:tab w:val="num" w:pos="0"/>
          <w:tab w:val="right" w:pos="964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D70819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  <w:r w:rsidR="00317D4B" w:rsidRPr="00D70819">
        <w:rPr>
          <w:rFonts w:ascii="Calibri" w:hAnsi="Calibri" w:cs="Calibri"/>
          <w:color w:val="auto"/>
          <w:szCs w:val="24"/>
        </w:rPr>
        <w:tab/>
      </w:r>
    </w:p>
    <w:p w14:paraId="032F0D65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bookmarkStart w:id="1" w:name="_Hlk156314706"/>
    </w:p>
    <w:p w14:paraId="3F2181D5" w14:textId="77777777" w:rsidR="00D70819" w:rsidRPr="00D70819" w:rsidRDefault="00D70819" w:rsidP="00D70819">
      <w:pPr>
        <w:pStyle w:val="PargrafodaLista"/>
        <w:ind w:hanging="708"/>
        <w:jc w:val="both"/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  <w:t>01.001.0001.0031.0001.2007 - 3.3.90.30.00.00 – MATERIAL DE CONSUMO</w:t>
      </w:r>
    </w:p>
    <w:p w14:paraId="037E8D52" w14:textId="3E1119C1" w:rsidR="00D70819" w:rsidRPr="00D70819" w:rsidRDefault="00D70819" w:rsidP="00D70819">
      <w:pPr>
        <w:pStyle w:val="PargrafodaLista"/>
        <w:ind w:hanging="708"/>
        <w:jc w:val="both"/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  <w:t>01.001.0001.0031.0001.2007 - 3.3.90.30.</w:t>
      </w:r>
      <w:r w:rsidR="00404917"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  <w:t>3</w:t>
      </w:r>
      <w:r w:rsidRPr="00D70819"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  <w:t>9.99 – Outros materiais para manutenção de veículos.</w:t>
      </w:r>
    </w:p>
    <w:p w14:paraId="29002B1A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</w:pPr>
    </w:p>
    <w:p w14:paraId="068253A6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  <w:t>01.001.0001.0031.0001.2007 - 3.3.90.39.00.00 – Outros serviços de terceiros - PJ</w:t>
      </w:r>
    </w:p>
    <w:p w14:paraId="50CFBA8E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color w:val="auto"/>
          <w:szCs w:val="24"/>
          <w:lang w:eastAsia="pt-BR"/>
        </w:rPr>
        <w:t>01.001.0001.0031.0001.2007 - 3.3.90.39.19.99 – Outros serviços de manutenção e conservação de veículos.</w:t>
      </w:r>
    </w:p>
    <w:p w14:paraId="66C15A7A" w14:textId="40CB919D" w:rsidR="00470797" w:rsidRPr="00D70819" w:rsidRDefault="00470797" w:rsidP="00317D4B">
      <w:pPr>
        <w:tabs>
          <w:tab w:val="num" w:pos="0"/>
          <w:tab w:val="right" w:pos="964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auto"/>
          <w:szCs w:val="24"/>
        </w:rPr>
      </w:pPr>
    </w:p>
    <w:bookmarkEnd w:id="1"/>
    <w:p w14:paraId="7A34EEAB" w14:textId="459BC64B" w:rsidR="00BE3573" w:rsidRPr="00D70819" w:rsidRDefault="003C293F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J</w:t>
      </w:r>
      <w:r w:rsidR="00BE3573" w:rsidRPr="00D70819">
        <w:rPr>
          <w:rFonts w:ascii="Calibri" w:hAnsi="Calibri" w:cs="Calibri"/>
          <w:b/>
          <w:sz w:val="24"/>
        </w:rPr>
        <w:t>ULGAMENTO DAS PROPOSTAS DE PREÇO</w:t>
      </w:r>
    </w:p>
    <w:p w14:paraId="5BB522AF" w14:textId="77777777" w:rsidR="00BE3573" w:rsidRPr="00D70819" w:rsidRDefault="007625C8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Será</w:t>
      </w:r>
      <w:r w:rsidR="00BE3573" w:rsidRPr="00D70819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D70819">
        <w:rPr>
          <w:rFonts w:ascii="Calibri" w:hAnsi="Calibri" w:cs="Calibri"/>
          <w:color w:val="auto"/>
          <w:szCs w:val="24"/>
        </w:rPr>
        <w:t xml:space="preserve">60 </w:t>
      </w:r>
      <w:r w:rsidRPr="00D70819">
        <w:rPr>
          <w:rFonts w:ascii="Calibri" w:hAnsi="Calibri" w:cs="Calibri"/>
          <w:color w:val="auto"/>
          <w:szCs w:val="24"/>
        </w:rPr>
        <w:t>dias</w:t>
      </w:r>
      <w:r w:rsidRPr="00D70819">
        <w:rPr>
          <w:rFonts w:ascii="Calibri" w:hAnsi="Calibri" w:cs="Calibri"/>
          <w:b/>
          <w:bCs/>
          <w:color w:val="auto"/>
          <w:szCs w:val="24"/>
        </w:rPr>
        <w:t>,</w:t>
      </w:r>
      <w:r w:rsidRPr="00D70819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contiver vícios insanáveis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Quando</w:t>
      </w: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</w:t>
      </w: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lastRenderedPageBreak/>
        <w:t>referirem a materiais e instalações de propriedade do próprio fornecedor, para os quais ele renuncie a parcela ou à totalidade da remuneração.</w:t>
      </w:r>
    </w:p>
    <w:p w14:paraId="387A99E5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roposta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não constituem motivo para a desclassificação da proposta. A p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roposta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Pr="00D70819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poderá</w:t>
      </w:r>
      <w:r w:rsidRPr="00D70819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D70819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D70819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O ajuste de que trata este dispositivo se limita a sanar erros ou falhas que não alterem a substância das propostas;</w:t>
      </w:r>
    </w:p>
    <w:p w14:paraId="58910EFD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Se a proposta vencedor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for desclassificado, será examinada a proposta subsequente, e, assim sucessivamente, na ordem de classificação.</w:t>
      </w:r>
    </w:p>
    <w:p w14:paraId="1C0DC6A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D70819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HABILITAÇÃO</w:t>
      </w:r>
    </w:p>
    <w:p w14:paraId="318FFC3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D70819">
        <w:rPr>
          <w:rFonts w:ascii="Calibri" w:hAnsi="Calibri" w:cs="Calibri"/>
          <w:color w:val="auto"/>
          <w:szCs w:val="24"/>
        </w:rPr>
        <w:t>documentos</w:t>
      </w: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D70819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D70819">
        <w:rPr>
          <w:rFonts w:ascii="Calibri" w:hAnsi="Calibri" w:cs="Calibri"/>
          <w:color w:val="auto"/>
          <w:szCs w:val="24"/>
          <w:lang w:eastAsia="ar-SA"/>
        </w:rPr>
        <w:t>a</w:t>
      </w:r>
      <w:r w:rsidRPr="00D70819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D70819">
        <w:rPr>
          <w:rFonts w:ascii="Calibri" w:hAnsi="Calibri" w:cs="Calibri"/>
          <w:color w:val="auto"/>
          <w:szCs w:val="24"/>
        </w:rPr>
        <w:t xml:space="preserve"> ou impresso</w:t>
      </w:r>
      <w:r w:rsidRPr="00D70819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726D87C6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 xml:space="preserve">Havendo </w:t>
      </w:r>
      <w:r w:rsidRPr="00D70819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D70819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D70819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D70819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D70819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D70819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D70819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D70819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D70819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D70819">
        <w:rPr>
          <w:rFonts w:ascii="Calibri" w:eastAsia="Arial" w:hAnsi="Calibri" w:cs="Calibri"/>
          <w:color w:val="auto"/>
          <w:szCs w:val="24"/>
        </w:rPr>
        <w:t>05 (cinco)</w:t>
      </w:r>
      <w:r w:rsidRPr="00D70819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3A60CD55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referida Nota está substituindo o contrato, aplicando-se à relação de negócios ali estabelecida as disposições da Lei nº 14.133, de 2021;</w:t>
      </w:r>
    </w:p>
    <w:p w14:paraId="7E06AF0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D70819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1506C973" w14:textId="77777777" w:rsidR="00557940" w:rsidRPr="00D70819" w:rsidRDefault="00557940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D70819" w:rsidRDefault="00BE3573" w:rsidP="00386EBB">
      <w:pPr>
        <w:pStyle w:val="PargrafodaLista"/>
        <w:numPr>
          <w:ilvl w:val="3"/>
          <w:numId w:val="6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praticar ato lesivo previsto no </w:t>
      </w:r>
      <w:hyperlink r:id="rId10" w:anchor="art5" w:history="1">
        <w:r w:rsidRPr="00D70819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Advertência pela falta do subitem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Multa de</w:t>
      </w:r>
      <w:r w:rsidR="00B27C64" w:rsidRPr="00D70819">
        <w:rPr>
          <w:rFonts w:ascii="Calibri" w:hAnsi="Calibri" w:cs="Calibri"/>
          <w:color w:val="auto"/>
          <w:szCs w:val="24"/>
        </w:rPr>
        <w:t xml:space="preserve"> 10% (dez por cento</w:t>
      </w:r>
      <w:r w:rsidRPr="00D70819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.1.1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.1.2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.1.8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2" w:name="art156§6"/>
      <w:bookmarkStart w:id="3" w:name="art156§7"/>
      <w:bookmarkStart w:id="4" w:name="art156§8"/>
      <w:bookmarkEnd w:id="2"/>
      <w:bookmarkEnd w:id="3"/>
      <w:bookmarkEnd w:id="4"/>
      <w:r w:rsidRPr="00D70819">
        <w:rPr>
          <w:rFonts w:ascii="Calibri" w:hAnsi="Calibri" w:cs="Calibri"/>
          <w:color w:val="auto"/>
          <w:szCs w:val="24"/>
        </w:rPr>
        <w:lastRenderedPageBreak/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5" w:name="art156§9"/>
      <w:bookmarkEnd w:id="5"/>
      <w:r w:rsidRPr="00D70819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As sanções por atos praticados no decorrer da contratação estão previstas nos anexos a este Aviso.</w:t>
      </w:r>
    </w:p>
    <w:p w14:paraId="45092BC8" w14:textId="77777777" w:rsidR="00557940" w:rsidRPr="00D70819" w:rsidRDefault="00557940" w:rsidP="00557940">
      <w:pPr>
        <w:suppressAutoHyphens w:val="0"/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D70819" w:rsidRDefault="00BE3573" w:rsidP="00386EBB">
      <w:pPr>
        <w:numPr>
          <w:ilvl w:val="1"/>
          <w:numId w:val="6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D70819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D70819">
        <w:rPr>
          <w:rFonts w:ascii="Calibri" w:hAnsi="Calibri" w:cs="Calibri"/>
          <w:color w:val="auto"/>
          <w:szCs w:val="24"/>
        </w:rPr>
        <w:t>C</w:t>
      </w:r>
      <w:r w:rsidR="007F1F3A" w:rsidRPr="00D70819">
        <w:rPr>
          <w:rFonts w:ascii="Calibri" w:hAnsi="Calibri" w:cs="Calibri"/>
          <w:color w:val="auto"/>
          <w:szCs w:val="24"/>
        </w:rPr>
        <w:t xml:space="preserve">astro </w:t>
      </w:r>
      <w:r w:rsidRPr="00D70819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D70819">
        <w:rPr>
          <w:rFonts w:ascii="Calibri" w:hAnsi="Calibri" w:cs="Calibri"/>
          <w:color w:val="auto"/>
          <w:szCs w:val="24"/>
        </w:rPr>
        <w:t>–</w:t>
      </w:r>
      <w:r w:rsidRPr="00D70819">
        <w:rPr>
          <w:rFonts w:ascii="Calibri" w:hAnsi="Calibri" w:cs="Calibri"/>
          <w:color w:val="auto"/>
          <w:szCs w:val="24"/>
        </w:rPr>
        <w:t xml:space="preserve"> PNCP</w:t>
      </w:r>
      <w:r w:rsidR="007F1F3A" w:rsidRPr="00D70819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D70819" w:rsidRDefault="00BE3573" w:rsidP="00386EBB">
      <w:pPr>
        <w:numPr>
          <w:ilvl w:val="3"/>
          <w:numId w:val="6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>No caso do subitem anterior, a contratação será operacionalizada fora deste procedimento.</w:t>
      </w:r>
    </w:p>
    <w:p w14:paraId="2AE23D83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76D8F49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 – Documentação exigida para Habilitação</w:t>
      </w:r>
      <w:r w:rsidR="00617A6D" w:rsidRPr="00D70819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Pr="00D70819" w:rsidRDefault="00617A6D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746B60CB" w14:textId="77777777" w:rsidR="00BE3573" w:rsidRPr="00D70819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14FD6A40" w:rsidR="00BE3573" w:rsidRPr="00D70819" w:rsidRDefault="007F1F3A" w:rsidP="009D4C87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Castro, </w:t>
      </w:r>
      <w:r w:rsidR="00D70819" w:rsidRPr="00D70819">
        <w:rPr>
          <w:rFonts w:ascii="Calibri" w:hAnsi="Calibri" w:cs="Calibri"/>
          <w:color w:val="auto"/>
          <w:szCs w:val="24"/>
        </w:rPr>
        <w:t>05</w:t>
      </w:r>
      <w:r w:rsidR="001152FB" w:rsidRPr="00D70819">
        <w:rPr>
          <w:rFonts w:ascii="Calibri" w:hAnsi="Calibri" w:cs="Calibri"/>
          <w:color w:val="auto"/>
          <w:szCs w:val="24"/>
        </w:rPr>
        <w:t xml:space="preserve"> de </w:t>
      </w:r>
      <w:r w:rsidR="00D70819" w:rsidRPr="00D70819">
        <w:rPr>
          <w:rFonts w:ascii="Calibri" w:hAnsi="Calibri" w:cs="Calibri"/>
          <w:color w:val="auto"/>
          <w:szCs w:val="24"/>
        </w:rPr>
        <w:t>fevereiro</w:t>
      </w:r>
      <w:r w:rsidRPr="00D70819">
        <w:rPr>
          <w:rFonts w:ascii="Calibri" w:hAnsi="Calibri" w:cs="Calibri"/>
          <w:color w:val="auto"/>
          <w:szCs w:val="24"/>
        </w:rPr>
        <w:t xml:space="preserve"> de 202</w:t>
      </w:r>
      <w:r w:rsidR="009D4C87" w:rsidRPr="00D70819">
        <w:rPr>
          <w:rFonts w:ascii="Calibri" w:hAnsi="Calibri" w:cs="Calibri"/>
          <w:color w:val="auto"/>
          <w:szCs w:val="24"/>
        </w:rPr>
        <w:t>4</w:t>
      </w:r>
    </w:p>
    <w:p w14:paraId="398BE083" w14:textId="77777777" w:rsidR="00BE3573" w:rsidRPr="00D70819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D70819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D70819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731E9444" w14:textId="77777777" w:rsidR="0046756A" w:rsidRPr="00D70819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D90191B" w14:textId="77777777" w:rsidR="00700993" w:rsidRPr="00D70819" w:rsidRDefault="0070099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9EA492E" w14:textId="77777777" w:rsidR="00613622" w:rsidRPr="00D70819" w:rsidRDefault="00613622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5AB1D4B" w14:textId="77777777" w:rsidR="00613622" w:rsidRPr="00D70819" w:rsidRDefault="00613622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FE36E7D" w14:textId="77777777" w:rsidR="009D4C87" w:rsidRPr="00D70819" w:rsidRDefault="009D4C87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D70819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D70819">
        <w:rPr>
          <w:rFonts w:ascii="Calibri" w:hAnsi="Calibri" w:cs="Calibri"/>
          <w:b/>
          <w:bCs/>
          <w:color w:val="auto"/>
          <w:szCs w:val="24"/>
          <w:lang w:eastAsia="en-US"/>
        </w:rPr>
        <w:t>ANEXO I – DOCUMENTAÇÃO EXIGIDA PARA HABILITAÇÃO</w:t>
      </w:r>
    </w:p>
    <w:p w14:paraId="743559A5" w14:textId="77777777" w:rsidR="00717518" w:rsidRPr="00D70819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D70819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D70819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D70819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D70819">
        <w:rPr>
          <w:rFonts w:ascii="Calibri" w:hAnsi="Calibri" w:cs="Calibri"/>
          <w:b/>
          <w:bCs/>
        </w:rPr>
        <w:t xml:space="preserve"> </w:t>
      </w:r>
      <w:r w:rsidR="00617A6D" w:rsidRPr="00D70819">
        <w:rPr>
          <w:rFonts w:ascii="Calibri" w:hAnsi="Calibri" w:cs="Calibri"/>
        </w:rPr>
        <w:t>(caso seja necessário poderá ser solicitado o Contrato Social e RG e CPF do representante legal)</w:t>
      </w:r>
      <w:r w:rsidRPr="00D70819">
        <w:rPr>
          <w:rFonts w:ascii="Calibri" w:hAnsi="Calibri" w:cs="Calibri"/>
          <w:b/>
          <w:bCs/>
        </w:rPr>
        <w:t>;</w:t>
      </w:r>
    </w:p>
    <w:p w14:paraId="2AF5D2B9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441AD3D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63CDAEB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0EAE3EE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98DE19C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45D05CD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3AC6441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2E57C21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9819B37" w14:textId="77777777" w:rsidR="00317D4B" w:rsidRPr="00D70819" w:rsidRDefault="00317D4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F0F70DA" w14:textId="77777777" w:rsidR="00317D4B" w:rsidRPr="00D70819" w:rsidRDefault="00317D4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C44F043" w14:textId="60D89924" w:rsidR="00A153FF" w:rsidRPr="00D70819" w:rsidRDefault="00617A6D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D70819">
        <w:rPr>
          <w:rFonts w:asciiTheme="minorHAnsi" w:hAnsiTheme="minorHAnsi" w:cstheme="minorHAnsi"/>
          <w:b/>
          <w:bCs/>
          <w:color w:val="auto"/>
          <w:szCs w:val="24"/>
          <w:u w:val="single"/>
        </w:rPr>
        <w:t>ANEXO II – TERMO DE REFERÊNCIA</w:t>
      </w:r>
    </w:p>
    <w:p w14:paraId="6BC1F814" w14:textId="77777777" w:rsidR="00A153FF" w:rsidRPr="00D70819" w:rsidRDefault="00A153FF" w:rsidP="00A153FF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0E7A6D3F" w14:textId="77777777" w:rsidR="00D70819" w:rsidRPr="00D70819" w:rsidRDefault="00D70819" w:rsidP="00D70819">
      <w:pPr>
        <w:pStyle w:val="PargrafodaLista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D70819">
        <w:rPr>
          <w:rFonts w:asciiTheme="minorHAnsi" w:hAnsiTheme="minorHAnsi" w:cstheme="minorHAnsi"/>
          <w:b/>
          <w:bCs/>
          <w:color w:val="auto"/>
          <w:szCs w:val="24"/>
        </w:rPr>
        <w:t xml:space="preserve">OBJETO: </w:t>
      </w:r>
      <w:r w:rsidRPr="00D70819">
        <w:rPr>
          <w:color w:val="auto"/>
          <w:szCs w:val="24"/>
        </w:rPr>
        <w:t xml:space="preserve">:  </w:t>
      </w:r>
      <w:r w:rsidRPr="00D70819">
        <w:rPr>
          <w:rFonts w:asciiTheme="minorHAnsi" w:hAnsiTheme="minorHAnsi" w:cstheme="minorHAnsi"/>
          <w:color w:val="auto"/>
          <w:szCs w:val="24"/>
        </w:rPr>
        <w:t>CONTRATAÇÃO DE EMPRESA ESPECIALIZADA NA PRESTAÇÃO DE SERVIÇO DE REVISÃO VEÍCULAR TOYOTA – MODELO COROLLA CROSS HIBRID – REVISÃO DOS 10.000KM / 1 ANO</w:t>
      </w:r>
    </w:p>
    <w:p w14:paraId="09BDB3B3" w14:textId="77777777" w:rsidR="00D70819" w:rsidRPr="00D70819" w:rsidRDefault="00D70819" w:rsidP="00D70819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DA39B24" w14:textId="77777777" w:rsidR="00D70819" w:rsidRPr="00D70819" w:rsidRDefault="00D70819" w:rsidP="00D70819">
      <w:pPr>
        <w:pStyle w:val="PargrafodaLista"/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D70819">
        <w:rPr>
          <w:rFonts w:asciiTheme="minorHAnsi" w:hAnsiTheme="minorHAnsi" w:cstheme="minorHAnsi"/>
          <w:color w:val="auto"/>
          <w:szCs w:val="24"/>
        </w:rPr>
        <w:t xml:space="preserve">O critério de julgamento adotado será o </w:t>
      </w:r>
      <w:r w:rsidRPr="00D70819">
        <w:rPr>
          <w:rFonts w:asciiTheme="minorHAnsi" w:hAnsiTheme="minorHAnsi" w:cstheme="minorHAnsi"/>
          <w:b/>
          <w:color w:val="auto"/>
          <w:szCs w:val="24"/>
        </w:rPr>
        <w:t>MENOR PREÇO GLOBAL</w:t>
      </w:r>
      <w:r w:rsidRPr="00D70819">
        <w:rPr>
          <w:rFonts w:asciiTheme="minorHAnsi" w:hAnsiTheme="minorHAnsi" w:cstheme="minorHAnsi"/>
          <w:color w:val="auto"/>
          <w:szCs w:val="24"/>
        </w:rPr>
        <w:t xml:space="preserve">, observadas as exigências contidas no Termo de Referência. </w:t>
      </w:r>
    </w:p>
    <w:p w14:paraId="18838800" w14:textId="77777777" w:rsidR="00D70819" w:rsidRPr="00D70819" w:rsidRDefault="00D70819" w:rsidP="00D70819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1134"/>
        <w:gridCol w:w="1113"/>
        <w:gridCol w:w="1722"/>
        <w:gridCol w:w="1672"/>
        <w:gridCol w:w="1697"/>
      </w:tblGrid>
      <w:tr w:rsidR="00D70819" w:rsidRPr="00D70819" w14:paraId="1F932302" w14:textId="77777777" w:rsidTr="00743B1E">
        <w:trPr>
          <w:trHeight w:val="371"/>
        </w:trPr>
        <w:tc>
          <w:tcPr>
            <w:tcW w:w="993" w:type="dxa"/>
            <w:tcBorders>
              <w:bottom w:val="nil"/>
            </w:tcBorders>
            <w:vAlign w:val="center"/>
          </w:tcPr>
          <w:p w14:paraId="09052C43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67FCC06" w14:textId="77777777" w:rsidR="00D70819" w:rsidRPr="00D70819" w:rsidRDefault="00D70819" w:rsidP="00743B1E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DESCRIÇÃO/ ESPECIFICAÇÃO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FC2D92D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DO ITEM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14:paraId="41124267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14:paraId="748A45F4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14:paraId="77AA87FD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UNITÁRIO (R$)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642FF9E8" w14:textId="77777777" w:rsidR="00D70819" w:rsidRPr="00D70819" w:rsidRDefault="00D70819" w:rsidP="00743B1E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(R$)</w:t>
            </w:r>
          </w:p>
        </w:tc>
      </w:tr>
      <w:tr w:rsidR="00D70819" w:rsidRPr="00D70819" w14:paraId="23C271E6" w14:textId="77777777" w:rsidTr="00743B1E">
        <w:trPr>
          <w:trHeight w:val="465"/>
        </w:trPr>
        <w:tc>
          <w:tcPr>
            <w:tcW w:w="993" w:type="dxa"/>
            <w:vAlign w:val="center"/>
          </w:tcPr>
          <w:p w14:paraId="6AB2C284" w14:textId="77777777" w:rsidR="00D70819" w:rsidRPr="00D70819" w:rsidRDefault="00D70819" w:rsidP="00743B1E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66DD2408" w14:textId="77777777" w:rsidR="00D70819" w:rsidRPr="00D70819" w:rsidRDefault="00D70819" w:rsidP="00743B1E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D70819">
              <w:rPr>
                <w:rFonts w:asciiTheme="minorHAnsi" w:hAnsiTheme="minorHAnsi" w:cstheme="minorHAnsi"/>
                <w:color w:val="auto"/>
                <w:szCs w:val="24"/>
              </w:rPr>
              <w:t>COD. Peças (1780121060; 87139YZZ75; 0888084530; 90915YZZM3; 9043012031; 23300F2030; OM1699)</w:t>
            </w:r>
          </w:p>
          <w:p w14:paraId="4CBC3E31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AABE3B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113" w:type="dxa"/>
            <w:vAlign w:val="center"/>
          </w:tcPr>
          <w:p w14:paraId="6D50D4DE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22" w:type="dxa"/>
            <w:vAlign w:val="center"/>
          </w:tcPr>
          <w:p w14:paraId="5103372B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center"/>
          </w:tcPr>
          <w:p w14:paraId="03684378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sz w:val="24"/>
                <w:szCs w:val="24"/>
              </w:rPr>
              <w:t>756,38</w:t>
            </w:r>
          </w:p>
        </w:tc>
        <w:tc>
          <w:tcPr>
            <w:tcW w:w="1697" w:type="dxa"/>
            <w:vAlign w:val="center"/>
          </w:tcPr>
          <w:p w14:paraId="51F0F3B6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756,38</w:t>
            </w:r>
          </w:p>
        </w:tc>
      </w:tr>
      <w:tr w:rsidR="00D70819" w:rsidRPr="00D70819" w14:paraId="1C5B6544" w14:textId="77777777" w:rsidTr="00743B1E">
        <w:trPr>
          <w:trHeight w:val="465"/>
        </w:trPr>
        <w:tc>
          <w:tcPr>
            <w:tcW w:w="993" w:type="dxa"/>
            <w:vAlign w:val="center"/>
          </w:tcPr>
          <w:p w14:paraId="759843CB" w14:textId="77777777" w:rsidR="00D70819" w:rsidRPr="00D70819" w:rsidRDefault="00D70819" w:rsidP="00743B1E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D6DA846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Mão de Obra</w:t>
            </w:r>
            <w:r w:rsidRPr="00D70819">
              <w:rPr>
                <w:rFonts w:asciiTheme="minorHAnsi" w:hAnsiTheme="minorHAnsi" w:cstheme="minorHAnsi"/>
                <w:sz w:val="24"/>
                <w:szCs w:val="24"/>
              </w:rPr>
              <w:br/>
              <w:t>alinhamento / balanceamento / rodízio de pneus</w:t>
            </w:r>
          </w:p>
        </w:tc>
        <w:tc>
          <w:tcPr>
            <w:tcW w:w="1134" w:type="dxa"/>
            <w:vAlign w:val="center"/>
          </w:tcPr>
          <w:p w14:paraId="22DD6411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Serviços</w:t>
            </w:r>
          </w:p>
        </w:tc>
        <w:tc>
          <w:tcPr>
            <w:tcW w:w="1113" w:type="dxa"/>
            <w:vAlign w:val="center"/>
          </w:tcPr>
          <w:p w14:paraId="2254A38A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22" w:type="dxa"/>
            <w:vAlign w:val="center"/>
          </w:tcPr>
          <w:p w14:paraId="2412A3ED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center"/>
          </w:tcPr>
          <w:p w14:paraId="7A2776D0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207,00</w:t>
            </w:r>
          </w:p>
        </w:tc>
        <w:tc>
          <w:tcPr>
            <w:tcW w:w="1697" w:type="dxa"/>
            <w:vAlign w:val="center"/>
          </w:tcPr>
          <w:p w14:paraId="570600D9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sz w:val="24"/>
                <w:szCs w:val="24"/>
              </w:rPr>
              <w:t>207,00</w:t>
            </w:r>
          </w:p>
        </w:tc>
      </w:tr>
      <w:tr w:rsidR="00D70819" w:rsidRPr="00D70819" w14:paraId="7FEC06E0" w14:textId="77777777" w:rsidTr="00743B1E">
        <w:trPr>
          <w:trHeight w:val="460"/>
        </w:trPr>
        <w:tc>
          <w:tcPr>
            <w:tcW w:w="8618" w:type="dxa"/>
            <w:gridSpan w:val="6"/>
            <w:vAlign w:val="center"/>
          </w:tcPr>
          <w:p w14:paraId="7948B2C6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1697" w:type="dxa"/>
            <w:vAlign w:val="center"/>
          </w:tcPr>
          <w:p w14:paraId="74FF444C" w14:textId="77777777" w:rsidR="00D70819" w:rsidRPr="00D70819" w:rsidRDefault="00D70819" w:rsidP="00743B1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963,38</w:t>
            </w:r>
          </w:p>
        </w:tc>
      </w:tr>
    </w:tbl>
    <w:p w14:paraId="1CD0B58A" w14:textId="77777777" w:rsidR="00D70819" w:rsidRPr="00D70819" w:rsidRDefault="00D70819" w:rsidP="00D70819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0DD133D8" w14:textId="77777777" w:rsidR="00D70819" w:rsidRPr="00D70819" w:rsidRDefault="00D70819" w:rsidP="00D70819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D70819">
        <w:rPr>
          <w:rFonts w:asciiTheme="minorHAnsi" w:hAnsiTheme="minorHAnsi" w:cstheme="minorHAnsi"/>
          <w:color w:val="auto"/>
          <w:szCs w:val="24"/>
        </w:rPr>
        <w:tab/>
      </w:r>
    </w:p>
    <w:p w14:paraId="2DBEAE9A" w14:textId="77777777" w:rsidR="00D70819" w:rsidRPr="00D70819" w:rsidRDefault="00D70819" w:rsidP="00D70819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D70819">
        <w:rPr>
          <w:rFonts w:asciiTheme="minorHAnsi" w:hAnsiTheme="minorHAnsi" w:cstheme="minorHAnsi"/>
          <w:b/>
          <w:bCs/>
          <w:color w:val="auto"/>
          <w:szCs w:val="24"/>
        </w:rPr>
        <w:t xml:space="preserve">JUSTIFICATIVA:  </w:t>
      </w:r>
      <w:r w:rsidRPr="00D70819">
        <w:rPr>
          <w:rFonts w:ascii="Calibri" w:hAnsi="Calibri" w:cs="Calibri"/>
          <w:i/>
          <w:color w:val="auto"/>
          <w:szCs w:val="24"/>
        </w:rPr>
        <w:t>Considerando o tempo e a quilometragem rodada, bem como a necessidade de manter a garantia do veículo. Faz-se necessária a revisão em concecionária toyota, para a realização da manutenção preventiva, troca de filtros, troca de óleo, fluido de arrefecimetno, alinhamento / balanceament, rodizio de pneus e demais cuidados indispensáveis à conservação do veículo e a manutenção das condições de segurança aos usuários do veículo.</w:t>
      </w:r>
    </w:p>
    <w:p w14:paraId="073D0837" w14:textId="77777777" w:rsidR="00D70819" w:rsidRPr="00D70819" w:rsidRDefault="00D70819" w:rsidP="00D70819">
      <w:pPr>
        <w:pStyle w:val="PargrafodaLista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B70D748" w14:textId="77777777" w:rsidR="00D70819" w:rsidRPr="00D70819" w:rsidRDefault="00D70819" w:rsidP="00D70819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D70819">
        <w:rPr>
          <w:rFonts w:asciiTheme="minorHAnsi" w:hAnsiTheme="minorHAnsi" w:cstheme="minorHAnsi"/>
          <w:b/>
          <w:bCs/>
          <w:color w:val="auto"/>
          <w:szCs w:val="24"/>
        </w:rPr>
        <w:t xml:space="preserve">ESPECIFICAÇÕES GERAIS: </w:t>
      </w:r>
      <w:r w:rsidRPr="00D70819">
        <w:rPr>
          <w:rFonts w:asciiTheme="minorHAnsi" w:hAnsiTheme="minorHAnsi" w:cstheme="minorHAnsi"/>
          <w:color w:val="auto"/>
          <w:szCs w:val="24"/>
        </w:rPr>
        <w:t>REVISÃO 10.000 KM / 1 ANO DE UM VEÍCULO TOYOTA – MODELO COROLLA CROSS HIBRID CHASSI 9BRKYAAG5P0649959, PLACA SEE7F54.</w:t>
      </w:r>
      <w:r w:rsidRPr="00D70819">
        <w:rPr>
          <w:rFonts w:ascii="Calibri" w:hAnsi="Calibri" w:cs="Calibri"/>
          <w:i/>
          <w:color w:val="auto"/>
          <w:szCs w:val="24"/>
        </w:rPr>
        <w:t xml:space="preserve"> REVISÃO DOS 10.000 KM, MANUTENÇÃO PREVENTIVA, TROCA DE FILTROS, TROCA DE ÓLEO, FLUIDO DE ARREFECIMETNO, ALINHAMENTO / BALANCEAMENT, RODIZIO DE PNEUS E DEMAIS CUIDADOS </w:t>
      </w:r>
      <w:r w:rsidRPr="00D70819">
        <w:rPr>
          <w:rFonts w:ascii="Calibri" w:hAnsi="Calibri" w:cs="Calibri"/>
          <w:i/>
          <w:color w:val="auto"/>
          <w:szCs w:val="24"/>
        </w:rPr>
        <w:lastRenderedPageBreak/>
        <w:t>INDISPENSÁVEIS À CONSERVAÇÃO DO VEÍCULO, COM O DEVIDO REGISTRO NO MANUAL DO PROPRIETÁRIO PARA A MANUTENÇÃO DA GARANTIA.</w:t>
      </w:r>
    </w:p>
    <w:p w14:paraId="42FFD2ED" w14:textId="77777777" w:rsidR="00D70819" w:rsidRPr="00D70819" w:rsidRDefault="00D70819" w:rsidP="00D70819">
      <w:pPr>
        <w:pStyle w:val="PargrafodaLista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D70819">
        <w:rPr>
          <w:rFonts w:asciiTheme="minorHAnsi" w:hAnsiTheme="minorHAnsi" w:cstheme="minorHAnsi"/>
          <w:b/>
          <w:bCs/>
          <w:color w:val="auto"/>
          <w:szCs w:val="24"/>
        </w:rPr>
        <w:t>SERVIÇOS DEVEM SER REALIZADOS POR CONCESSIONÁRIA AUTORIZADA TOYOTA, NUM RAIO MÁXIMO DE DISTANCIA DO MUNICÍPIO DE CASTRO DE 160 KM</w:t>
      </w:r>
    </w:p>
    <w:p w14:paraId="6B4BABE8" w14:textId="77777777" w:rsidR="00D70819" w:rsidRPr="00D70819" w:rsidRDefault="00D70819" w:rsidP="00D70819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10ECD01" w14:textId="77777777" w:rsidR="00D70819" w:rsidRPr="00D70819" w:rsidRDefault="00D70819" w:rsidP="00D70819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Pr="00D70819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</w:t>
      </w:r>
      <w:r w:rsidRPr="00D70819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R$ 963,38 (NOVECENTOS E SESSENTA E TRES REAIS E TRINTA E OITO CENTAVOS).</w:t>
      </w:r>
    </w:p>
    <w:p w14:paraId="3FDB8497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637A7DE7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6D3CFA15" w14:textId="77777777" w:rsidR="00D70819" w:rsidRPr="00D70819" w:rsidRDefault="00D70819" w:rsidP="00D70819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DOTAÇÃO ORÇAENTÁRIA:</w:t>
      </w:r>
    </w:p>
    <w:p w14:paraId="5752D86F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20460E3E" w14:textId="77777777" w:rsidR="00D70819" w:rsidRPr="00D70819" w:rsidRDefault="00D70819" w:rsidP="00D70819">
      <w:pPr>
        <w:pStyle w:val="PargrafodaLista"/>
        <w:rPr>
          <w:rFonts w:asciiTheme="minorHAnsi" w:eastAsia="Calibri" w:hAnsiTheme="minorHAnsi" w:cstheme="minorHAnsi"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Cs/>
          <w:color w:val="auto"/>
          <w:szCs w:val="24"/>
          <w:lang w:eastAsia="pt-BR"/>
        </w:rPr>
        <w:t>01.001.0001.0031.0001.2007 - 3.3.90.30.00.00 – MATERIAL DE CONSUMO</w:t>
      </w:r>
    </w:p>
    <w:p w14:paraId="3A9D13ED" w14:textId="77777777" w:rsidR="00D70819" w:rsidRPr="00D70819" w:rsidRDefault="00D70819" w:rsidP="00D70819">
      <w:pPr>
        <w:pStyle w:val="PargrafodaLista"/>
        <w:rPr>
          <w:rFonts w:asciiTheme="minorHAnsi" w:eastAsia="Calibri" w:hAnsiTheme="minorHAnsi" w:cstheme="minorHAnsi"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Cs/>
          <w:color w:val="auto"/>
          <w:szCs w:val="24"/>
          <w:lang w:eastAsia="pt-BR"/>
        </w:rPr>
        <w:t>01.001.0001.0031.0001.2007 - 3.3.90.30.19.99 – Outros materiais para manutenção de veículos.</w:t>
      </w:r>
    </w:p>
    <w:p w14:paraId="371235CD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50A6D6FC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color w:val="auto"/>
          <w:szCs w:val="24"/>
          <w:lang w:eastAsia="pt-BR"/>
        </w:rPr>
        <w:t>01.001.0001.0031.0001.2007 - 3.3.90.39.00.00 – Outros serviços de terceiros - PJ</w:t>
      </w:r>
    </w:p>
    <w:p w14:paraId="2B924F66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color w:val="auto"/>
          <w:szCs w:val="24"/>
          <w:lang w:eastAsia="pt-BR"/>
        </w:rPr>
        <w:t>01.001.0001.0031.0001.2007 - 3.3.90.39.19.99 – Outros serviços de manutenção e conservação de veículos.</w:t>
      </w:r>
    </w:p>
    <w:p w14:paraId="26FCCB55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4B113619" w14:textId="77777777" w:rsidR="00D70819" w:rsidRPr="00D70819" w:rsidRDefault="00D70819" w:rsidP="00D70819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DOS PRAZOS: </w:t>
      </w:r>
    </w:p>
    <w:p w14:paraId="6E553C17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Cs/>
          <w:color w:val="auto"/>
          <w:szCs w:val="24"/>
          <w:lang w:eastAsia="pt-BR"/>
        </w:rPr>
      </w:pPr>
    </w:p>
    <w:p w14:paraId="56EF247B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Cs/>
          <w:color w:val="auto"/>
          <w:szCs w:val="24"/>
          <w:lang w:eastAsia="pt-BR"/>
        </w:rPr>
        <w:t>Os serviços devem ser realizados num prazo Maximo de 5 (cinco) dias úteis após o envio da Nota de Empenho.</w:t>
      </w:r>
    </w:p>
    <w:p w14:paraId="48D82C12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281F8FB9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5DD9763C" w14:textId="77777777" w:rsidR="00D70819" w:rsidRPr="00D70819" w:rsidRDefault="00D70819" w:rsidP="00D70819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SUBCONTRATAÇÃO:</w:t>
      </w:r>
      <w:r w:rsidRPr="00D70819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objeto da presente contratação não poderá ser subcontratado.</w:t>
      </w:r>
    </w:p>
    <w:p w14:paraId="7880615D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0241F33" w14:textId="77777777" w:rsidR="00D70819" w:rsidRPr="00D70819" w:rsidRDefault="00D70819" w:rsidP="00D70819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34CDCF74" w14:textId="77777777" w:rsidR="00D70819" w:rsidRPr="00D70819" w:rsidRDefault="00D70819" w:rsidP="00D70819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 PAGAMENTO: </w:t>
      </w:r>
    </w:p>
    <w:p w14:paraId="569C6C95" w14:textId="77777777" w:rsidR="00D70819" w:rsidRPr="00D70819" w:rsidRDefault="00D70819" w:rsidP="00D70819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color w:val="auto"/>
          <w:szCs w:val="24"/>
          <w:lang w:eastAsia="pt-BR"/>
        </w:rPr>
        <w:t>O pagamento ocorrerá em até 5 (cinco) dia úteis a contar do recebimento do item e da respectiva NOTA FISCAL.</w:t>
      </w:r>
    </w:p>
    <w:p w14:paraId="49FE68FE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400EC272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1467804" w14:textId="77777777" w:rsidR="00D70819" w:rsidRPr="00D70819" w:rsidRDefault="00D70819" w:rsidP="00D70819">
      <w:pPr>
        <w:adjustRightInd w:val="0"/>
        <w:jc w:val="right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color w:val="auto"/>
          <w:szCs w:val="24"/>
          <w:lang w:eastAsia="pt-BR"/>
        </w:rPr>
        <w:t>Castro, 29 de Janeiro de 2024.</w:t>
      </w:r>
    </w:p>
    <w:p w14:paraId="5776FACF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A80AA60" w14:textId="77777777" w:rsidR="00D70819" w:rsidRPr="00D70819" w:rsidRDefault="00D70819" w:rsidP="00D70819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514C9D2" w14:textId="77777777" w:rsidR="00D70819" w:rsidRPr="00D70819" w:rsidRDefault="00D70819" w:rsidP="00D70819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98F1F76" w14:textId="77777777" w:rsidR="00D70819" w:rsidRPr="00D70819" w:rsidRDefault="00D70819" w:rsidP="00D70819">
      <w:pPr>
        <w:adjustRightInd w:val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70819">
        <w:rPr>
          <w:rFonts w:asciiTheme="minorHAnsi" w:hAnsiTheme="minorHAnsi" w:cstheme="minorHAnsi"/>
          <w:b/>
          <w:bCs/>
          <w:color w:val="auto"/>
          <w:szCs w:val="24"/>
        </w:rPr>
        <w:t>JEFERSON CONSTANTINO DE SOUZA BRETAS</w:t>
      </w:r>
    </w:p>
    <w:p w14:paraId="52B69EC0" w14:textId="77777777" w:rsidR="00D70819" w:rsidRPr="00D70819" w:rsidRDefault="00D70819" w:rsidP="00D70819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D70819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ADMINISTRAÇÃO GERAL</w:t>
      </w:r>
    </w:p>
    <w:p w14:paraId="363165B1" w14:textId="77777777" w:rsidR="00A153FF" w:rsidRPr="00D70819" w:rsidRDefault="00A153FF" w:rsidP="00CE1CC6">
      <w:pPr>
        <w:jc w:val="center"/>
        <w:rPr>
          <w:rFonts w:asciiTheme="minorHAnsi" w:hAnsiTheme="minorHAnsi" w:cstheme="minorHAnsi"/>
          <w:color w:val="auto"/>
          <w:szCs w:val="24"/>
        </w:rPr>
      </w:pPr>
    </w:p>
    <w:p w14:paraId="2E755536" w14:textId="77777777" w:rsidR="00A153FF" w:rsidRPr="00D70819" w:rsidRDefault="00A153FF" w:rsidP="00CE1CC6">
      <w:pPr>
        <w:jc w:val="center"/>
        <w:rPr>
          <w:rFonts w:asciiTheme="minorHAnsi" w:hAnsiTheme="minorHAnsi" w:cstheme="minorHAnsi"/>
          <w:color w:val="auto"/>
          <w:szCs w:val="24"/>
        </w:rPr>
      </w:pPr>
    </w:p>
    <w:p w14:paraId="0A6E9442" w14:textId="77777777" w:rsidR="00A153FF" w:rsidRPr="00D70819" w:rsidRDefault="00A153FF" w:rsidP="00CE1CC6">
      <w:pPr>
        <w:jc w:val="center"/>
        <w:rPr>
          <w:rFonts w:asciiTheme="minorHAnsi" w:hAnsiTheme="minorHAnsi" w:cstheme="minorHAnsi"/>
          <w:color w:val="auto"/>
          <w:szCs w:val="24"/>
        </w:rPr>
      </w:pPr>
    </w:p>
    <w:p w14:paraId="25444BA1" w14:textId="262159AA" w:rsidR="00617A6D" w:rsidRPr="00D70819" w:rsidRDefault="00617A6D" w:rsidP="00CE1CC6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>ANEXO III – DECLARAÇÃO DE INEXISTÊNCIA DE FATO</w:t>
      </w:r>
      <w:r w:rsidR="00254C74" w:rsidRPr="00D70819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D70819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D70819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D70819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D70819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D70819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....................................(razão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social),</w:t>
      </w:r>
      <w:r w:rsidRPr="00D70819">
        <w:rPr>
          <w:rFonts w:ascii="Calibri" w:hAnsi="Calibri" w:cs="Calibri"/>
          <w:color w:val="auto"/>
          <w:spacing w:val="58"/>
        </w:rPr>
        <w:t xml:space="preserve"> </w:t>
      </w:r>
      <w:r w:rsidRPr="00D70819">
        <w:rPr>
          <w:rFonts w:ascii="Calibri" w:hAnsi="Calibri" w:cs="Calibri"/>
          <w:color w:val="auto"/>
        </w:rPr>
        <w:t>inscrito</w:t>
      </w:r>
      <w:r w:rsidRPr="00D70819">
        <w:rPr>
          <w:rFonts w:ascii="Calibri" w:hAnsi="Calibri" w:cs="Calibri"/>
          <w:color w:val="auto"/>
          <w:spacing w:val="56"/>
        </w:rPr>
        <w:t xml:space="preserve"> </w:t>
      </w:r>
      <w:r w:rsidRPr="00D70819">
        <w:rPr>
          <w:rFonts w:ascii="Calibri" w:hAnsi="Calibri" w:cs="Calibri"/>
          <w:color w:val="auto"/>
        </w:rPr>
        <w:t>no</w:t>
      </w:r>
      <w:r w:rsidRPr="00D70819">
        <w:rPr>
          <w:rFonts w:ascii="Calibri" w:hAnsi="Calibri" w:cs="Calibri"/>
          <w:color w:val="auto"/>
          <w:spacing w:val="52"/>
        </w:rPr>
        <w:t xml:space="preserve"> </w:t>
      </w:r>
      <w:r w:rsidRPr="00D70819">
        <w:rPr>
          <w:rFonts w:ascii="Calibri" w:hAnsi="Calibri" w:cs="Calibri"/>
          <w:color w:val="auto"/>
        </w:rPr>
        <w:t>CNPJ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n.º....................,</w:t>
      </w:r>
      <w:r w:rsidRPr="00D70819">
        <w:rPr>
          <w:rFonts w:ascii="Calibri" w:hAnsi="Calibri" w:cs="Calibri"/>
          <w:color w:val="auto"/>
          <w:spacing w:val="49"/>
        </w:rPr>
        <w:t xml:space="preserve"> </w:t>
      </w:r>
      <w:r w:rsidRPr="00D70819">
        <w:rPr>
          <w:rFonts w:ascii="Calibri" w:hAnsi="Calibri" w:cs="Calibri"/>
          <w:color w:val="auto"/>
        </w:rPr>
        <w:t>com</w:t>
      </w:r>
      <w:r w:rsidRPr="00D70819">
        <w:rPr>
          <w:rFonts w:ascii="Calibri" w:hAnsi="Calibri" w:cs="Calibri"/>
          <w:color w:val="auto"/>
          <w:spacing w:val="43"/>
        </w:rPr>
        <w:t xml:space="preserve"> </w:t>
      </w:r>
      <w:r w:rsidRPr="00D70819">
        <w:rPr>
          <w:rFonts w:ascii="Calibri" w:hAnsi="Calibri" w:cs="Calibri"/>
          <w:color w:val="auto"/>
        </w:rPr>
        <w:t>sede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na ..............................</w:t>
      </w:r>
      <w:r w:rsidRPr="00D70819">
        <w:rPr>
          <w:rFonts w:ascii="Calibri" w:hAnsi="Calibri" w:cs="Calibri"/>
          <w:color w:val="auto"/>
          <w:spacing w:val="9"/>
        </w:rPr>
        <w:t xml:space="preserve"> </w:t>
      </w:r>
      <w:r w:rsidRPr="00D70819">
        <w:rPr>
          <w:rFonts w:ascii="Calibri" w:hAnsi="Calibri" w:cs="Calibri"/>
          <w:color w:val="auto"/>
        </w:rPr>
        <w:t>n.º................,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cidade........,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Estado..............,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por</w:t>
      </w:r>
      <w:r w:rsidRPr="00D70819">
        <w:rPr>
          <w:rFonts w:ascii="Calibri" w:hAnsi="Calibri" w:cs="Calibri"/>
          <w:color w:val="auto"/>
          <w:spacing w:val="7"/>
        </w:rPr>
        <w:t xml:space="preserve"> </w:t>
      </w:r>
      <w:r w:rsidRPr="00D70819">
        <w:rPr>
          <w:rFonts w:ascii="Calibri" w:hAnsi="Calibri" w:cs="Calibri"/>
          <w:color w:val="auto"/>
        </w:rPr>
        <w:t>intermédio</w:t>
      </w:r>
      <w:r w:rsidRPr="00D70819">
        <w:rPr>
          <w:rFonts w:ascii="Calibri" w:hAnsi="Calibri" w:cs="Calibri"/>
          <w:color w:val="auto"/>
          <w:spacing w:val="16"/>
        </w:rPr>
        <w:t xml:space="preserve"> </w:t>
      </w:r>
      <w:r w:rsidRPr="00D70819">
        <w:rPr>
          <w:rFonts w:ascii="Calibri" w:hAnsi="Calibri" w:cs="Calibri"/>
          <w:color w:val="auto"/>
        </w:rPr>
        <w:t>do</w:t>
      </w:r>
      <w:r w:rsidRPr="00D70819">
        <w:rPr>
          <w:rFonts w:ascii="Calibri" w:hAnsi="Calibri" w:cs="Calibri"/>
          <w:color w:val="auto"/>
          <w:spacing w:val="12"/>
        </w:rPr>
        <w:t xml:space="preserve"> </w:t>
      </w:r>
      <w:r w:rsidRPr="00D70819">
        <w:rPr>
          <w:rFonts w:ascii="Calibri" w:hAnsi="Calibri" w:cs="Calibri"/>
          <w:color w:val="auto"/>
        </w:rPr>
        <w:t>seu(s) representante(s)</w:t>
      </w:r>
      <w:r w:rsidRPr="00D70819">
        <w:rPr>
          <w:rFonts w:ascii="Calibri" w:hAnsi="Calibri" w:cs="Calibri"/>
          <w:color w:val="auto"/>
          <w:spacing w:val="93"/>
        </w:rPr>
        <w:t xml:space="preserve"> </w:t>
      </w:r>
      <w:r w:rsidRPr="00D70819">
        <w:rPr>
          <w:rFonts w:ascii="Calibri" w:hAnsi="Calibri" w:cs="Calibri"/>
          <w:color w:val="auto"/>
        </w:rPr>
        <w:t>legal(is),</w:t>
      </w:r>
      <w:r w:rsidRPr="00D70819">
        <w:rPr>
          <w:rFonts w:ascii="Calibri" w:hAnsi="Calibri" w:cs="Calibri"/>
          <w:color w:val="auto"/>
          <w:spacing w:val="89"/>
        </w:rPr>
        <w:t xml:space="preserve"> </w:t>
      </w:r>
      <w:r w:rsidRPr="00D70819">
        <w:rPr>
          <w:rFonts w:ascii="Calibri" w:hAnsi="Calibri" w:cs="Calibri"/>
          <w:color w:val="auto"/>
        </w:rPr>
        <w:t>Sr(a).......................................,</w:t>
      </w:r>
      <w:r w:rsidRPr="00D70819">
        <w:rPr>
          <w:rFonts w:ascii="Calibri" w:hAnsi="Calibri" w:cs="Calibri"/>
          <w:color w:val="auto"/>
          <w:spacing w:val="90"/>
        </w:rPr>
        <w:t xml:space="preserve"> </w:t>
      </w:r>
      <w:r w:rsidRPr="00D70819">
        <w:rPr>
          <w:rFonts w:ascii="Calibri" w:hAnsi="Calibri" w:cs="Calibri"/>
          <w:color w:val="auto"/>
        </w:rPr>
        <w:t>portador(a)</w:t>
      </w:r>
      <w:r w:rsidRPr="00D70819">
        <w:rPr>
          <w:rFonts w:ascii="Calibri" w:hAnsi="Calibri" w:cs="Calibri"/>
          <w:color w:val="auto"/>
          <w:spacing w:val="89"/>
        </w:rPr>
        <w:t xml:space="preserve"> </w:t>
      </w:r>
      <w:r w:rsidRPr="00D70819">
        <w:rPr>
          <w:rFonts w:ascii="Calibri" w:hAnsi="Calibri" w:cs="Calibri"/>
          <w:color w:val="auto"/>
        </w:rPr>
        <w:t>da</w:t>
      </w:r>
      <w:r w:rsidRPr="00D70819">
        <w:rPr>
          <w:rFonts w:ascii="Calibri" w:hAnsi="Calibri" w:cs="Calibri"/>
          <w:color w:val="auto"/>
          <w:spacing w:val="87"/>
        </w:rPr>
        <w:t xml:space="preserve"> </w:t>
      </w:r>
      <w:r w:rsidRPr="00D70819">
        <w:rPr>
          <w:rFonts w:ascii="Calibri" w:hAnsi="Calibri" w:cs="Calibri"/>
          <w:color w:val="auto"/>
        </w:rPr>
        <w:t>Carteira</w:t>
      </w:r>
      <w:r w:rsidRPr="00D70819">
        <w:rPr>
          <w:rFonts w:ascii="Calibri" w:hAnsi="Calibri" w:cs="Calibri"/>
          <w:color w:val="auto"/>
          <w:spacing w:val="87"/>
        </w:rPr>
        <w:t xml:space="preserve"> </w:t>
      </w:r>
      <w:r w:rsidRPr="00D70819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Poder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Legislativo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Município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Castro,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ciente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da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obrigatoriedade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declarar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ocorrências</w:t>
      </w:r>
      <w:r w:rsidRPr="00D70819">
        <w:rPr>
          <w:rFonts w:ascii="Calibri" w:hAnsi="Calibri" w:cs="Calibri"/>
          <w:color w:val="auto"/>
          <w:spacing w:val="-4"/>
        </w:rPr>
        <w:t xml:space="preserve"> </w:t>
      </w:r>
      <w:r w:rsidRPr="00D70819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D70819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D70819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(Local</w:t>
      </w:r>
      <w:r w:rsidRPr="00D70819">
        <w:rPr>
          <w:rFonts w:ascii="Calibri" w:hAnsi="Calibri" w:cs="Calibri"/>
          <w:color w:val="auto"/>
          <w:spacing w:val="-8"/>
        </w:rPr>
        <w:t xml:space="preserve"> </w:t>
      </w:r>
      <w:r w:rsidRPr="00D70819">
        <w:rPr>
          <w:rFonts w:ascii="Calibri" w:hAnsi="Calibri" w:cs="Calibri"/>
          <w:color w:val="auto"/>
        </w:rPr>
        <w:t>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Data)</w:t>
      </w:r>
    </w:p>
    <w:p w14:paraId="14DEA6A5" w14:textId="77777777" w:rsidR="00254C74" w:rsidRPr="00D70819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D70819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D70819">
        <w:rPr>
          <w:rFonts w:ascii="Calibri" w:hAnsi="Calibri" w:cs="Calibri"/>
          <w:color w:val="auto"/>
        </w:rPr>
        <w:t>(representante</w:t>
      </w:r>
      <w:r w:rsidRPr="00D70819">
        <w:rPr>
          <w:rFonts w:ascii="Calibri" w:hAnsi="Calibri" w:cs="Calibri"/>
          <w:color w:val="auto"/>
          <w:spacing w:val="-5"/>
        </w:rPr>
        <w:t xml:space="preserve"> </w:t>
      </w:r>
      <w:r w:rsidRPr="00D70819">
        <w:rPr>
          <w:rFonts w:ascii="Calibri" w:hAnsi="Calibri" w:cs="Calibri"/>
          <w:color w:val="auto"/>
        </w:rPr>
        <w:t>legal)</w:t>
      </w:r>
      <w:r w:rsidRPr="00D70819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D70819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D70819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D70819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D70819">
        <w:rPr>
          <w:rFonts w:ascii="Calibri" w:hAnsi="Calibri" w:cs="Calibri"/>
          <w:b/>
          <w:bCs/>
          <w:color w:val="auto"/>
        </w:rPr>
        <w:t>Esta</w:t>
      </w:r>
      <w:r w:rsidRPr="00D70819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declaração</w:t>
      </w:r>
      <w:r w:rsidRPr="00D70819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deverá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ser</w:t>
      </w:r>
      <w:r w:rsidRPr="00D70819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emitida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</w:t>
      </w:r>
      <w:r w:rsidRPr="00D70819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papel</w:t>
      </w:r>
      <w:r w:rsidRPr="00D70819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timbrado da</w:t>
      </w:r>
      <w:r w:rsidRPr="00D70819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empresa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proponente.</w:t>
      </w:r>
    </w:p>
    <w:p w14:paraId="547A0A8F" w14:textId="77777777" w:rsidR="00DF3E74" w:rsidRPr="00D70819" w:rsidRDefault="00DF3E74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E323F13" w14:textId="77777777" w:rsidR="00A153FF" w:rsidRPr="00D70819" w:rsidRDefault="00A153FF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sectPr w:rsidR="00A153FF" w:rsidRPr="00D70819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cnpj: 77.774.685/0001-58 – site: www.castro.pr.leg.br – e-mail: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E171CA"/>
    <w:multiLevelType w:val="multilevel"/>
    <w:tmpl w:val="79A2BC2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  <w:b/>
        <w:bCs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05152DA9"/>
    <w:multiLevelType w:val="hybridMultilevel"/>
    <w:tmpl w:val="99B07414"/>
    <w:lvl w:ilvl="0" w:tplc="F22C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638B8"/>
    <w:multiLevelType w:val="hybridMultilevel"/>
    <w:tmpl w:val="136A456C"/>
    <w:lvl w:ilvl="0" w:tplc="54AA60C6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 w15:restartNumberingAfterBreak="0">
    <w:nsid w:val="10D84F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BB6726"/>
    <w:multiLevelType w:val="multilevel"/>
    <w:tmpl w:val="69848B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25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A83397"/>
    <w:multiLevelType w:val="multilevel"/>
    <w:tmpl w:val="E5FC85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6B751BD"/>
    <w:multiLevelType w:val="multilevel"/>
    <w:tmpl w:val="0868EF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827" w:hanging="432"/>
      </w:pPr>
    </w:lvl>
    <w:lvl w:ilvl="1">
      <w:start w:val="1"/>
      <w:numFmt w:val="decimal"/>
      <w:pStyle w:val="Ttulo21"/>
      <w:lvlText w:val="%1.%2"/>
      <w:lvlJc w:val="left"/>
      <w:pPr>
        <w:ind w:left="4971" w:hanging="576"/>
      </w:pPr>
    </w:lvl>
    <w:lvl w:ilvl="2">
      <w:start w:val="1"/>
      <w:numFmt w:val="decimal"/>
      <w:pStyle w:val="Ttulo31"/>
      <w:lvlText w:val="%1.%2.%3"/>
      <w:lvlJc w:val="left"/>
      <w:pPr>
        <w:ind w:left="5257" w:hanging="720"/>
      </w:pPr>
    </w:lvl>
    <w:lvl w:ilvl="3">
      <w:start w:val="1"/>
      <w:numFmt w:val="decimal"/>
      <w:pStyle w:val="Ttulo41"/>
      <w:lvlText w:val="%1.%2.%3.%4"/>
      <w:lvlJc w:val="left"/>
      <w:pPr>
        <w:ind w:left="5259" w:hanging="864"/>
      </w:pPr>
    </w:lvl>
    <w:lvl w:ilvl="4">
      <w:start w:val="1"/>
      <w:numFmt w:val="decimal"/>
      <w:pStyle w:val="Ttulo51"/>
      <w:lvlText w:val="%1.%2.%3.%4.%5"/>
      <w:lvlJc w:val="left"/>
      <w:pPr>
        <w:ind w:left="5403" w:hanging="1008"/>
      </w:pPr>
    </w:lvl>
    <w:lvl w:ilvl="5">
      <w:start w:val="1"/>
      <w:numFmt w:val="decimal"/>
      <w:pStyle w:val="Ttulo61"/>
      <w:lvlText w:val="%1.%2.%3.%4.%5.%6"/>
      <w:lvlJc w:val="left"/>
      <w:pPr>
        <w:ind w:left="5547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5691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5835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5979" w:hanging="1584"/>
      </w:pPr>
    </w:lvl>
  </w:abstractNum>
  <w:abstractNum w:abstractNumId="30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CC4E0D"/>
    <w:multiLevelType w:val="multilevel"/>
    <w:tmpl w:val="0818D5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162CEA"/>
    <w:multiLevelType w:val="multilevel"/>
    <w:tmpl w:val="5780312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EEB1A3C"/>
    <w:multiLevelType w:val="multilevel"/>
    <w:tmpl w:val="4C56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64AE2121"/>
    <w:multiLevelType w:val="hybridMultilevel"/>
    <w:tmpl w:val="00DC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43E56"/>
    <w:multiLevelType w:val="multilevel"/>
    <w:tmpl w:val="692E9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" w:hanging="1800"/>
      </w:pPr>
      <w:rPr>
        <w:rFonts w:hint="default"/>
      </w:rPr>
    </w:lvl>
  </w:abstractNum>
  <w:abstractNum w:abstractNumId="37" w15:restartNumberingAfterBreak="0">
    <w:nsid w:val="76EE5948"/>
    <w:multiLevelType w:val="hybridMultilevel"/>
    <w:tmpl w:val="EF4E41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43DB3"/>
    <w:multiLevelType w:val="hybridMultilevel"/>
    <w:tmpl w:val="686A3E16"/>
    <w:lvl w:ilvl="0" w:tplc="63DC5616">
      <w:start w:val="1"/>
      <w:numFmt w:val="decimal"/>
      <w:lvlText w:val="%1."/>
      <w:lvlJc w:val="left"/>
      <w:pPr>
        <w:ind w:left="335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 w:tplc="F72E4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684030">
      <w:numFmt w:val="bullet"/>
      <w:lvlText w:val="•"/>
      <w:lvlJc w:val="left"/>
      <w:pPr>
        <w:ind w:left="1556" w:hanging="384"/>
      </w:pPr>
      <w:rPr>
        <w:lang w:val="pt-PT" w:eastAsia="en-US" w:bidi="ar-SA"/>
      </w:rPr>
    </w:lvl>
    <w:lvl w:ilvl="3" w:tplc="C6925C8A">
      <w:numFmt w:val="bullet"/>
      <w:lvlText w:val="•"/>
      <w:lvlJc w:val="left"/>
      <w:pPr>
        <w:ind w:left="2612" w:hanging="384"/>
      </w:pPr>
      <w:rPr>
        <w:lang w:val="pt-PT" w:eastAsia="en-US" w:bidi="ar-SA"/>
      </w:rPr>
    </w:lvl>
    <w:lvl w:ilvl="4" w:tplc="89422B72">
      <w:numFmt w:val="bullet"/>
      <w:lvlText w:val="•"/>
      <w:lvlJc w:val="left"/>
      <w:pPr>
        <w:ind w:left="3668" w:hanging="384"/>
      </w:pPr>
      <w:rPr>
        <w:lang w:val="pt-PT" w:eastAsia="en-US" w:bidi="ar-SA"/>
      </w:rPr>
    </w:lvl>
    <w:lvl w:ilvl="5" w:tplc="05C24188">
      <w:numFmt w:val="bullet"/>
      <w:lvlText w:val="•"/>
      <w:lvlJc w:val="left"/>
      <w:pPr>
        <w:ind w:left="4725" w:hanging="384"/>
      </w:pPr>
      <w:rPr>
        <w:lang w:val="pt-PT" w:eastAsia="en-US" w:bidi="ar-SA"/>
      </w:rPr>
    </w:lvl>
    <w:lvl w:ilvl="6" w:tplc="549A1CBE">
      <w:numFmt w:val="bullet"/>
      <w:lvlText w:val="•"/>
      <w:lvlJc w:val="left"/>
      <w:pPr>
        <w:ind w:left="5781" w:hanging="384"/>
      </w:pPr>
      <w:rPr>
        <w:lang w:val="pt-PT" w:eastAsia="en-US" w:bidi="ar-SA"/>
      </w:rPr>
    </w:lvl>
    <w:lvl w:ilvl="7" w:tplc="04D4B9D2">
      <w:numFmt w:val="bullet"/>
      <w:lvlText w:val="•"/>
      <w:lvlJc w:val="left"/>
      <w:pPr>
        <w:ind w:left="6837" w:hanging="384"/>
      </w:pPr>
      <w:rPr>
        <w:lang w:val="pt-PT" w:eastAsia="en-US" w:bidi="ar-SA"/>
      </w:rPr>
    </w:lvl>
    <w:lvl w:ilvl="8" w:tplc="52308A00">
      <w:numFmt w:val="bullet"/>
      <w:lvlText w:val="•"/>
      <w:lvlJc w:val="left"/>
      <w:pPr>
        <w:ind w:left="7893" w:hanging="384"/>
      </w:pPr>
      <w:rPr>
        <w:lang w:val="pt-PT" w:eastAsia="en-US" w:bidi="ar-SA"/>
      </w:rPr>
    </w:lvl>
  </w:abstractNum>
  <w:abstractNum w:abstractNumId="39" w15:restartNumberingAfterBreak="0">
    <w:nsid w:val="7D335186"/>
    <w:multiLevelType w:val="multilevel"/>
    <w:tmpl w:val="73642D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70968457">
    <w:abstractNumId w:val="0"/>
  </w:num>
  <w:num w:numId="2" w16cid:durableId="1057779732">
    <w:abstractNumId w:val="29"/>
  </w:num>
  <w:num w:numId="3" w16cid:durableId="76367640">
    <w:abstractNumId w:val="23"/>
  </w:num>
  <w:num w:numId="4" w16cid:durableId="503593909">
    <w:abstractNumId w:val="30"/>
  </w:num>
  <w:num w:numId="5" w16cid:durableId="1516381834">
    <w:abstractNumId w:val="32"/>
  </w:num>
  <w:num w:numId="6" w16cid:durableId="205530546">
    <w:abstractNumId w:val="25"/>
  </w:num>
  <w:num w:numId="7" w16cid:durableId="1199318061">
    <w:abstractNumId w:val="20"/>
  </w:num>
  <w:num w:numId="8" w16cid:durableId="1186093259">
    <w:abstractNumId w:val="19"/>
  </w:num>
  <w:num w:numId="9" w16cid:durableId="39401944">
    <w:abstractNumId w:val="34"/>
  </w:num>
  <w:num w:numId="10" w16cid:durableId="1150514771">
    <w:abstractNumId w:val="28"/>
  </w:num>
  <w:num w:numId="11" w16cid:durableId="1420908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59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4663448">
    <w:abstractNumId w:val="31"/>
  </w:num>
  <w:num w:numId="14" w16cid:durableId="795830129">
    <w:abstractNumId w:val="26"/>
  </w:num>
  <w:num w:numId="15" w16cid:durableId="349647555">
    <w:abstractNumId w:val="22"/>
  </w:num>
  <w:num w:numId="16" w16cid:durableId="10445236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1862983">
    <w:abstractNumId w:val="27"/>
  </w:num>
  <w:num w:numId="18" w16cid:durableId="417025648">
    <w:abstractNumId w:val="37"/>
  </w:num>
  <w:num w:numId="19" w16cid:durableId="1805463554">
    <w:abstractNumId w:val="21"/>
  </w:num>
  <w:num w:numId="20" w16cid:durableId="204717806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87810547">
    <w:abstractNumId w:val="36"/>
  </w:num>
  <w:num w:numId="22" w16cid:durableId="20301796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4460362">
    <w:abstractNumId w:val="39"/>
  </w:num>
  <w:num w:numId="24" w16cid:durableId="3384560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563D0"/>
    <w:rsid w:val="00060C44"/>
    <w:rsid w:val="00061210"/>
    <w:rsid w:val="00063886"/>
    <w:rsid w:val="000644B4"/>
    <w:rsid w:val="00065C7E"/>
    <w:rsid w:val="00077B72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0DAE"/>
    <w:rsid w:val="000E1447"/>
    <w:rsid w:val="000E375B"/>
    <w:rsid w:val="000E5BE2"/>
    <w:rsid w:val="000F0264"/>
    <w:rsid w:val="000F1916"/>
    <w:rsid w:val="00100780"/>
    <w:rsid w:val="00103DB6"/>
    <w:rsid w:val="00114045"/>
    <w:rsid w:val="001152FB"/>
    <w:rsid w:val="00116E8B"/>
    <w:rsid w:val="00133234"/>
    <w:rsid w:val="00137DAD"/>
    <w:rsid w:val="0016790E"/>
    <w:rsid w:val="0017383B"/>
    <w:rsid w:val="0017688D"/>
    <w:rsid w:val="001828EC"/>
    <w:rsid w:val="001939E7"/>
    <w:rsid w:val="00195C29"/>
    <w:rsid w:val="001B5028"/>
    <w:rsid w:val="001B793C"/>
    <w:rsid w:val="001C00A8"/>
    <w:rsid w:val="001C1C04"/>
    <w:rsid w:val="001C3070"/>
    <w:rsid w:val="001C753D"/>
    <w:rsid w:val="001E5B80"/>
    <w:rsid w:val="001E6D1D"/>
    <w:rsid w:val="001F27D8"/>
    <w:rsid w:val="001F74B0"/>
    <w:rsid w:val="002026E2"/>
    <w:rsid w:val="00203A7A"/>
    <w:rsid w:val="00203B99"/>
    <w:rsid w:val="002077AD"/>
    <w:rsid w:val="00226261"/>
    <w:rsid w:val="00233D72"/>
    <w:rsid w:val="00235F13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67452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A7F0A"/>
    <w:rsid w:val="002B144A"/>
    <w:rsid w:val="002B44AB"/>
    <w:rsid w:val="002B539A"/>
    <w:rsid w:val="002B700D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0510"/>
    <w:rsid w:val="00313664"/>
    <w:rsid w:val="00317D4B"/>
    <w:rsid w:val="00325177"/>
    <w:rsid w:val="00330084"/>
    <w:rsid w:val="00343F5E"/>
    <w:rsid w:val="003522F0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86EBB"/>
    <w:rsid w:val="0039135B"/>
    <w:rsid w:val="00392FD5"/>
    <w:rsid w:val="00394186"/>
    <w:rsid w:val="003972F4"/>
    <w:rsid w:val="003A69AC"/>
    <w:rsid w:val="003B1FF2"/>
    <w:rsid w:val="003B4931"/>
    <w:rsid w:val="003B6E3B"/>
    <w:rsid w:val="003C2763"/>
    <w:rsid w:val="003C293F"/>
    <w:rsid w:val="003C2F22"/>
    <w:rsid w:val="003C4AE2"/>
    <w:rsid w:val="003C7362"/>
    <w:rsid w:val="003D0C4C"/>
    <w:rsid w:val="003D5C62"/>
    <w:rsid w:val="003D716C"/>
    <w:rsid w:val="003E086A"/>
    <w:rsid w:val="003E2424"/>
    <w:rsid w:val="003E53BF"/>
    <w:rsid w:val="003E6F7B"/>
    <w:rsid w:val="003F220C"/>
    <w:rsid w:val="003F4075"/>
    <w:rsid w:val="00400A98"/>
    <w:rsid w:val="00404917"/>
    <w:rsid w:val="0040612E"/>
    <w:rsid w:val="00413B24"/>
    <w:rsid w:val="004170D6"/>
    <w:rsid w:val="004210BD"/>
    <w:rsid w:val="00427BDD"/>
    <w:rsid w:val="00430150"/>
    <w:rsid w:val="00450954"/>
    <w:rsid w:val="00450C43"/>
    <w:rsid w:val="00457B97"/>
    <w:rsid w:val="004622B4"/>
    <w:rsid w:val="0046756A"/>
    <w:rsid w:val="00470797"/>
    <w:rsid w:val="00471688"/>
    <w:rsid w:val="00474FC7"/>
    <w:rsid w:val="00480DAB"/>
    <w:rsid w:val="00490699"/>
    <w:rsid w:val="0049321F"/>
    <w:rsid w:val="004A1B54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4F17DB"/>
    <w:rsid w:val="00505270"/>
    <w:rsid w:val="00510188"/>
    <w:rsid w:val="00525B3E"/>
    <w:rsid w:val="00526B0A"/>
    <w:rsid w:val="00533EE4"/>
    <w:rsid w:val="005365AC"/>
    <w:rsid w:val="00543D42"/>
    <w:rsid w:val="00545B3E"/>
    <w:rsid w:val="00553E87"/>
    <w:rsid w:val="00557940"/>
    <w:rsid w:val="0056564D"/>
    <w:rsid w:val="00573816"/>
    <w:rsid w:val="005A3E09"/>
    <w:rsid w:val="005A44D9"/>
    <w:rsid w:val="005C3FEC"/>
    <w:rsid w:val="005D1B96"/>
    <w:rsid w:val="005D59D0"/>
    <w:rsid w:val="005F38B3"/>
    <w:rsid w:val="00613622"/>
    <w:rsid w:val="00613D5A"/>
    <w:rsid w:val="00617A6D"/>
    <w:rsid w:val="00635B64"/>
    <w:rsid w:val="00640E7B"/>
    <w:rsid w:val="0064239D"/>
    <w:rsid w:val="0065031D"/>
    <w:rsid w:val="00651EBC"/>
    <w:rsid w:val="006541D3"/>
    <w:rsid w:val="006544D0"/>
    <w:rsid w:val="00655F1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2E7A"/>
    <w:rsid w:val="006A7624"/>
    <w:rsid w:val="006B49F4"/>
    <w:rsid w:val="006B7C9B"/>
    <w:rsid w:val="006C195A"/>
    <w:rsid w:val="006C5308"/>
    <w:rsid w:val="006C6929"/>
    <w:rsid w:val="006E0089"/>
    <w:rsid w:val="006E4FF1"/>
    <w:rsid w:val="006F008F"/>
    <w:rsid w:val="00700993"/>
    <w:rsid w:val="00701CEE"/>
    <w:rsid w:val="007026D5"/>
    <w:rsid w:val="00702CAF"/>
    <w:rsid w:val="00711E2E"/>
    <w:rsid w:val="00715ACF"/>
    <w:rsid w:val="00717518"/>
    <w:rsid w:val="00727703"/>
    <w:rsid w:val="00731EC6"/>
    <w:rsid w:val="007358B3"/>
    <w:rsid w:val="0073676E"/>
    <w:rsid w:val="0073689E"/>
    <w:rsid w:val="007374A3"/>
    <w:rsid w:val="00744012"/>
    <w:rsid w:val="0075106F"/>
    <w:rsid w:val="007625C8"/>
    <w:rsid w:val="00765C9D"/>
    <w:rsid w:val="00771B14"/>
    <w:rsid w:val="00772A5F"/>
    <w:rsid w:val="007731CB"/>
    <w:rsid w:val="007737FB"/>
    <w:rsid w:val="00776607"/>
    <w:rsid w:val="0077670E"/>
    <w:rsid w:val="00776791"/>
    <w:rsid w:val="00777417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E1172"/>
    <w:rsid w:val="007E54F7"/>
    <w:rsid w:val="007F1F3A"/>
    <w:rsid w:val="007F4E72"/>
    <w:rsid w:val="0080146C"/>
    <w:rsid w:val="00802894"/>
    <w:rsid w:val="0080341B"/>
    <w:rsid w:val="00803945"/>
    <w:rsid w:val="0080512E"/>
    <w:rsid w:val="008073B5"/>
    <w:rsid w:val="00807876"/>
    <w:rsid w:val="00810E6B"/>
    <w:rsid w:val="0081625C"/>
    <w:rsid w:val="00836850"/>
    <w:rsid w:val="0084074A"/>
    <w:rsid w:val="00845EA1"/>
    <w:rsid w:val="00853795"/>
    <w:rsid w:val="008639AD"/>
    <w:rsid w:val="00865C6C"/>
    <w:rsid w:val="0087341F"/>
    <w:rsid w:val="00880D3A"/>
    <w:rsid w:val="00884A15"/>
    <w:rsid w:val="008856CB"/>
    <w:rsid w:val="008967BF"/>
    <w:rsid w:val="008C03CF"/>
    <w:rsid w:val="008E19C8"/>
    <w:rsid w:val="008E5771"/>
    <w:rsid w:val="008E73D6"/>
    <w:rsid w:val="008E7F14"/>
    <w:rsid w:val="008F287C"/>
    <w:rsid w:val="008F4AE3"/>
    <w:rsid w:val="008F5158"/>
    <w:rsid w:val="008F65DE"/>
    <w:rsid w:val="0090171B"/>
    <w:rsid w:val="00902CA0"/>
    <w:rsid w:val="009070E8"/>
    <w:rsid w:val="00911F15"/>
    <w:rsid w:val="009205EB"/>
    <w:rsid w:val="0092351C"/>
    <w:rsid w:val="00924E90"/>
    <w:rsid w:val="00932BCB"/>
    <w:rsid w:val="009439E8"/>
    <w:rsid w:val="00952F67"/>
    <w:rsid w:val="00953601"/>
    <w:rsid w:val="00963D84"/>
    <w:rsid w:val="00967EF1"/>
    <w:rsid w:val="00980A7C"/>
    <w:rsid w:val="00981557"/>
    <w:rsid w:val="00993E44"/>
    <w:rsid w:val="009A42A4"/>
    <w:rsid w:val="009B36D8"/>
    <w:rsid w:val="009C77F3"/>
    <w:rsid w:val="009D08AD"/>
    <w:rsid w:val="009D40A3"/>
    <w:rsid w:val="009D4C87"/>
    <w:rsid w:val="009E0620"/>
    <w:rsid w:val="009F60FF"/>
    <w:rsid w:val="00A00396"/>
    <w:rsid w:val="00A02926"/>
    <w:rsid w:val="00A06CB2"/>
    <w:rsid w:val="00A153FF"/>
    <w:rsid w:val="00A25516"/>
    <w:rsid w:val="00A260C5"/>
    <w:rsid w:val="00A30229"/>
    <w:rsid w:val="00A415D4"/>
    <w:rsid w:val="00A44444"/>
    <w:rsid w:val="00A459A2"/>
    <w:rsid w:val="00A519E3"/>
    <w:rsid w:val="00A70FCD"/>
    <w:rsid w:val="00A73ED0"/>
    <w:rsid w:val="00A74C17"/>
    <w:rsid w:val="00A80053"/>
    <w:rsid w:val="00A82A1A"/>
    <w:rsid w:val="00A9054B"/>
    <w:rsid w:val="00A90A94"/>
    <w:rsid w:val="00A934FA"/>
    <w:rsid w:val="00A94371"/>
    <w:rsid w:val="00A94DE9"/>
    <w:rsid w:val="00A961D8"/>
    <w:rsid w:val="00AA0B9D"/>
    <w:rsid w:val="00AA2AFE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5624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5D3D"/>
    <w:rsid w:val="00B776F1"/>
    <w:rsid w:val="00BA6A3C"/>
    <w:rsid w:val="00BB27D4"/>
    <w:rsid w:val="00BB2A92"/>
    <w:rsid w:val="00BB3B5B"/>
    <w:rsid w:val="00BC4DE5"/>
    <w:rsid w:val="00BD17A5"/>
    <w:rsid w:val="00BD443A"/>
    <w:rsid w:val="00BD5881"/>
    <w:rsid w:val="00BE2DA7"/>
    <w:rsid w:val="00BE3573"/>
    <w:rsid w:val="00BF4F8D"/>
    <w:rsid w:val="00BF5FAD"/>
    <w:rsid w:val="00C15518"/>
    <w:rsid w:val="00C31AC6"/>
    <w:rsid w:val="00C343AE"/>
    <w:rsid w:val="00C34A98"/>
    <w:rsid w:val="00C36A6A"/>
    <w:rsid w:val="00C42C62"/>
    <w:rsid w:val="00C52366"/>
    <w:rsid w:val="00C5670C"/>
    <w:rsid w:val="00C60551"/>
    <w:rsid w:val="00C60720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C4DAB"/>
    <w:rsid w:val="00CD0948"/>
    <w:rsid w:val="00CD095D"/>
    <w:rsid w:val="00CD46A3"/>
    <w:rsid w:val="00CD4A82"/>
    <w:rsid w:val="00CE1CC6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74BD"/>
    <w:rsid w:val="00D70819"/>
    <w:rsid w:val="00D816E0"/>
    <w:rsid w:val="00D8187B"/>
    <w:rsid w:val="00D87DFC"/>
    <w:rsid w:val="00D92604"/>
    <w:rsid w:val="00D95682"/>
    <w:rsid w:val="00D97399"/>
    <w:rsid w:val="00D97CC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E74"/>
    <w:rsid w:val="00DF3F8B"/>
    <w:rsid w:val="00DF5715"/>
    <w:rsid w:val="00E00D8F"/>
    <w:rsid w:val="00E12277"/>
    <w:rsid w:val="00E14732"/>
    <w:rsid w:val="00E2117B"/>
    <w:rsid w:val="00E23430"/>
    <w:rsid w:val="00E26A27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B55E8"/>
    <w:rsid w:val="00EB6718"/>
    <w:rsid w:val="00EB6C0C"/>
    <w:rsid w:val="00EB7EAB"/>
    <w:rsid w:val="00EC290D"/>
    <w:rsid w:val="00EC2A84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008AF"/>
    <w:rsid w:val="00F04EFF"/>
    <w:rsid w:val="00F05584"/>
    <w:rsid w:val="00F15250"/>
    <w:rsid w:val="00F152A7"/>
    <w:rsid w:val="00F15A3A"/>
    <w:rsid w:val="00F17DA7"/>
    <w:rsid w:val="00F26C96"/>
    <w:rsid w:val="00F2777D"/>
    <w:rsid w:val="00F34634"/>
    <w:rsid w:val="00F4617D"/>
    <w:rsid w:val="00F57908"/>
    <w:rsid w:val="00F642C1"/>
    <w:rsid w:val="00F64454"/>
    <w:rsid w:val="00F67C15"/>
    <w:rsid w:val="00F733A7"/>
    <w:rsid w:val="00F741C7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459A2"/>
    <w:pPr>
      <w:numPr>
        <w:numId w:val="2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2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2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2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2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2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2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3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2866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18307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4</cp:revision>
  <cp:lastPrinted>2020-09-21T18:39:00Z</cp:lastPrinted>
  <dcterms:created xsi:type="dcterms:W3CDTF">2024-02-05T19:43:00Z</dcterms:created>
  <dcterms:modified xsi:type="dcterms:W3CDTF">2024-02-07T20:33:00Z</dcterms:modified>
</cp:coreProperties>
</file>